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F1" w:rsidRPr="00DA65F1" w:rsidRDefault="00DA65F1" w:rsidP="00DA65F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zh-CN"/>
        </w:rPr>
      </w:pPr>
      <w:r w:rsidRPr="00DA65F1">
        <w:rPr>
          <w:rFonts w:ascii="Times New Roman" w:eastAsia="Arial Unicode MS" w:hAnsi="Times New Roman" w:cs="Times New Roman"/>
          <w:b/>
          <w:sz w:val="24"/>
          <w:szCs w:val="24"/>
          <w:lang w:val="pl" w:eastAsia="zh-CN"/>
        </w:rPr>
        <w:t>KARTA PRZEDMIOTU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15"/>
        <w:gridCol w:w="1270"/>
        <w:gridCol w:w="6407"/>
      </w:tblGrid>
      <w:tr w:rsidR="00DA65F1" w:rsidRPr="00DA65F1" w:rsidTr="009E17C8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lang w:val="pl" w:eastAsia="zh-CN"/>
              </w:rPr>
              <w:t>Kod przedmiotu</w:t>
            </w: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65F1" w:rsidRPr="00DA65F1" w:rsidRDefault="00DA65F1" w:rsidP="00DA65F1">
            <w:pPr>
              <w:suppressAutoHyphens/>
              <w:snapToGri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  <w:t>15.0-1DKS-C8-KM</w:t>
            </w:r>
          </w:p>
        </w:tc>
      </w:tr>
      <w:tr w:rsidR="00DA65F1" w:rsidRPr="00DA65F1" w:rsidTr="009E17C8">
        <w:trPr>
          <w:cantSplit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lang w:val="pl" w:eastAsia="zh-CN"/>
              </w:rPr>
              <w:t>Nazwa przedmiotu w języku</w:t>
            </w:r>
            <w:r w:rsidRPr="00DA65F1">
              <w:rPr>
                <w:rFonts w:ascii="Times New Roman" w:eastAsia="Arial Unicode MS" w:hAnsi="Times New Roman" w:cs="Times New Roman"/>
                <w:lang w:val="pl" w:eastAsia="zh-CN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sz w:val="20"/>
                <w:szCs w:val="20"/>
                <w:lang w:val="pl" w:eastAsia="zh-CN"/>
              </w:rPr>
              <w:t>polskim</w:t>
            </w:r>
          </w:p>
        </w:tc>
        <w:tc>
          <w:tcPr>
            <w:tcW w:w="6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US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zh-CN"/>
              </w:rPr>
              <w:t>Konwergencja mediów</w:t>
            </w:r>
          </w:p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US" w:eastAsia="zh-CN"/>
              </w:rPr>
              <w:t>Media convergence</w:t>
            </w:r>
          </w:p>
        </w:tc>
      </w:tr>
      <w:tr w:rsidR="00DA65F1" w:rsidRPr="00DA65F1" w:rsidTr="009E17C8">
        <w:trPr>
          <w:cantSplit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5F1" w:rsidRPr="00DA65F1" w:rsidRDefault="00DA65F1" w:rsidP="00DA65F1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sz w:val="20"/>
                <w:szCs w:val="20"/>
                <w:lang w:val="pl" w:eastAsia="zh-CN"/>
              </w:rPr>
              <w:t>angielskim</w:t>
            </w:r>
          </w:p>
        </w:tc>
        <w:tc>
          <w:tcPr>
            <w:tcW w:w="6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napToGri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</w:p>
        </w:tc>
      </w:tr>
    </w:tbl>
    <w:p w:rsidR="00DA65F1" w:rsidRPr="00DA65F1" w:rsidRDefault="00DA65F1" w:rsidP="00DA65F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pl" w:eastAsia="zh-CN"/>
        </w:rPr>
      </w:pPr>
    </w:p>
    <w:p w:rsidR="00DA65F1" w:rsidRPr="00DA65F1" w:rsidRDefault="00DA65F1" w:rsidP="00DA65F1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zh-CN"/>
        </w:rPr>
      </w:pPr>
      <w:r w:rsidRPr="00DA65F1">
        <w:rPr>
          <w:rFonts w:ascii="Times New Roman" w:eastAsia="Arial Unicode MS" w:hAnsi="Times New Roman" w:cs="Times New Roman"/>
          <w:b/>
          <w:sz w:val="20"/>
          <w:szCs w:val="20"/>
          <w:lang w:val="pl" w:eastAsia="zh-CN"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5286"/>
      </w:tblGrid>
      <w:tr w:rsidR="00DA65F1" w:rsidRPr="00DA65F1" w:rsidTr="009E17C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zh-CN"/>
              </w:rPr>
              <w:t>1.1. Kierunek studiów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sz w:val="16"/>
                <w:szCs w:val="16"/>
                <w:lang w:val="pl" w:eastAsia="zh-CN"/>
              </w:rPr>
              <w:t>Dziennikarstwo i komunikacja społeczna</w:t>
            </w:r>
          </w:p>
        </w:tc>
      </w:tr>
      <w:tr w:rsidR="00DA65F1" w:rsidRPr="00DA65F1" w:rsidTr="009E17C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zh-CN"/>
              </w:rPr>
              <w:t>1.2. Forma studiów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sz w:val="16"/>
                <w:szCs w:val="16"/>
                <w:lang w:val="pl" w:eastAsia="zh-CN"/>
              </w:rPr>
              <w:t>studia stacjonarne / niestacjonarne</w:t>
            </w:r>
          </w:p>
        </w:tc>
      </w:tr>
      <w:tr w:rsidR="00DA65F1" w:rsidRPr="00DA65F1" w:rsidTr="009E17C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zh-CN"/>
              </w:rPr>
              <w:t>1.3. Poziom studiów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sz w:val="16"/>
                <w:szCs w:val="20"/>
                <w:lang w:val="pl" w:eastAsia="zh-CN"/>
              </w:rPr>
              <w:t>studia pierwszego stopnia</w:t>
            </w:r>
          </w:p>
        </w:tc>
      </w:tr>
      <w:tr w:rsidR="00DA65F1" w:rsidRPr="00DA65F1" w:rsidTr="009E17C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zh-CN"/>
              </w:rPr>
              <w:t>1.4. Profil studiów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sz w:val="16"/>
                <w:szCs w:val="16"/>
                <w:lang w:val="pl" w:eastAsia="zh-CN"/>
              </w:rPr>
              <w:t>praktyczny</w:t>
            </w:r>
          </w:p>
        </w:tc>
      </w:tr>
      <w:tr w:rsidR="00DA65F1" w:rsidRPr="00DA65F1" w:rsidTr="009E17C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zh-CN"/>
              </w:rPr>
              <w:t>1.5. Specjalność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sz w:val="16"/>
                <w:szCs w:val="16"/>
                <w:lang w:val="pl" w:eastAsia="zh-CN"/>
              </w:rPr>
              <w:t>wszystkie specjalności</w:t>
            </w:r>
          </w:p>
        </w:tc>
      </w:tr>
      <w:tr w:rsidR="00DA65F1" w:rsidRPr="00DA65F1" w:rsidTr="009E17C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zh-CN"/>
              </w:rPr>
              <w:t>1.6. Jednostka prowadząca przedmiot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iCs/>
                <w:sz w:val="16"/>
                <w:szCs w:val="16"/>
                <w:lang w:val="pl" w:eastAsia="zh-CN"/>
              </w:rPr>
              <w:t>Instytut Dziennikarstwa i Informacji</w:t>
            </w:r>
          </w:p>
        </w:tc>
      </w:tr>
      <w:tr w:rsidR="00DA65F1" w:rsidRPr="00DA65F1" w:rsidTr="009E17C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zh-CN"/>
              </w:rPr>
              <w:t xml:space="preserve">1.7. Osoba przygotowująca kartę przedmiotu      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sz w:val="16"/>
                <w:szCs w:val="16"/>
                <w:lang w:val="pl" w:eastAsia="zh-CN"/>
              </w:rPr>
              <w:t>mgr Mateusz Zapała</w:t>
            </w:r>
          </w:p>
        </w:tc>
      </w:tr>
      <w:tr w:rsidR="00DA65F1" w:rsidRPr="00DA65F1" w:rsidTr="009E17C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zh-CN"/>
              </w:rPr>
              <w:t>1.8. Osoba odpowiedzialna za przedmiot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sz w:val="16"/>
                <w:szCs w:val="20"/>
                <w:lang w:val="pl" w:eastAsia="zh-CN"/>
              </w:rPr>
              <w:t>Mgr Mateusz Zapała</w:t>
            </w:r>
          </w:p>
        </w:tc>
      </w:tr>
      <w:tr w:rsidR="00DA65F1" w:rsidRPr="00DA65F1" w:rsidTr="009E17C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zh-CN"/>
              </w:rPr>
              <w:t xml:space="preserve">1.9. Kontakt 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sz w:val="16"/>
                <w:szCs w:val="16"/>
                <w:lang w:val="pl" w:eastAsia="zh-CN"/>
              </w:rPr>
              <w:t>idi@ujk.edu.pl</w:t>
            </w:r>
          </w:p>
        </w:tc>
      </w:tr>
    </w:tbl>
    <w:p w:rsidR="00DA65F1" w:rsidRPr="00DA65F1" w:rsidRDefault="00DA65F1" w:rsidP="00DA65F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zh-CN"/>
        </w:rPr>
      </w:pPr>
    </w:p>
    <w:p w:rsidR="00DA65F1" w:rsidRPr="00DA65F1" w:rsidRDefault="00DA65F1" w:rsidP="00DA65F1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zh-CN"/>
        </w:rPr>
      </w:pPr>
      <w:r w:rsidRPr="00DA65F1">
        <w:rPr>
          <w:rFonts w:ascii="Times New Roman" w:eastAsia="Arial Unicode MS" w:hAnsi="Times New Roman" w:cs="Times New Roman"/>
          <w:b/>
          <w:sz w:val="20"/>
          <w:szCs w:val="20"/>
          <w:lang w:val="pl" w:eastAsia="zh-CN"/>
        </w:rPr>
        <w:t>OGÓLNA CHARAKTERYSTYKA PRZEDMIOTU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5248"/>
      </w:tblGrid>
      <w:tr w:rsidR="00DA65F1" w:rsidRPr="00DA65F1" w:rsidTr="009E17C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zh-CN"/>
              </w:rPr>
              <w:t>2.1. Przynależność do modułu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sz w:val="18"/>
                <w:szCs w:val="18"/>
                <w:lang w:val="pl" w:eastAsia="zh-CN"/>
              </w:rPr>
              <w:t>Kierunkowy</w:t>
            </w:r>
          </w:p>
        </w:tc>
      </w:tr>
      <w:tr w:rsidR="00DA65F1" w:rsidRPr="00DA65F1" w:rsidTr="009E17C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zh-CN"/>
              </w:rPr>
              <w:t>2.2. Status przedmiotu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sz w:val="18"/>
                <w:szCs w:val="18"/>
                <w:lang w:val="pl" w:eastAsia="zh-CN"/>
              </w:rPr>
              <w:t>obowiązkowy</w:t>
            </w:r>
          </w:p>
        </w:tc>
      </w:tr>
      <w:tr w:rsidR="00DA65F1" w:rsidRPr="00DA65F1" w:rsidTr="009E17C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zh-CN"/>
              </w:rPr>
              <w:t>2.3. Język wykładowy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sz w:val="18"/>
                <w:szCs w:val="18"/>
                <w:lang w:val="pl" w:eastAsia="zh-CN"/>
              </w:rPr>
              <w:t>polski</w:t>
            </w:r>
          </w:p>
        </w:tc>
      </w:tr>
      <w:tr w:rsidR="00DA65F1" w:rsidRPr="00DA65F1" w:rsidTr="009E17C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zh-CN"/>
              </w:rPr>
              <w:t>2.4. Semestry, na których realizowany jest</w:t>
            </w:r>
            <w:r w:rsidRPr="00DA65F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zh-CN"/>
              </w:rPr>
              <w:br/>
              <w:t xml:space="preserve">       przedmiot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sz w:val="18"/>
                <w:szCs w:val="18"/>
                <w:lang w:val="pl" w:eastAsia="zh-CN"/>
              </w:rPr>
              <w:t>VI</w:t>
            </w:r>
          </w:p>
        </w:tc>
      </w:tr>
      <w:tr w:rsidR="00DA65F1" w:rsidRPr="00DA65F1" w:rsidTr="009E17C8">
        <w:trPr>
          <w:trHeight w:val="3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zh-CN"/>
              </w:rPr>
              <w:t>2.5. Wymagania wstępne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sz w:val="18"/>
                <w:szCs w:val="18"/>
                <w:lang w:val="pl" w:eastAsia="zh-CN"/>
              </w:rPr>
              <w:t>brak wymagań wstępnych</w:t>
            </w:r>
          </w:p>
        </w:tc>
      </w:tr>
    </w:tbl>
    <w:p w:rsidR="00DA65F1" w:rsidRPr="00DA65F1" w:rsidRDefault="00DA65F1" w:rsidP="00DA65F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zh-CN"/>
        </w:rPr>
      </w:pPr>
    </w:p>
    <w:p w:rsidR="00DA65F1" w:rsidRPr="00DA65F1" w:rsidRDefault="00DA65F1" w:rsidP="00DA65F1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  <w:lang w:val="pl" w:eastAsia="zh-CN"/>
        </w:rPr>
      </w:pPr>
      <w:r w:rsidRPr="00DA65F1">
        <w:rPr>
          <w:rFonts w:ascii="Times New Roman" w:eastAsia="Arial Unicode MS" w:hAnsi="Times New Roman" w:cs="Times New Roman"/>
          <w:b/>
          <w:sz w:val="20"/>
          <w:szCs w:val="20"/>
          <w:lang w:val="pl" w:eastAsia="zh-CN"/>
        </w:rPr>
        <w:t>FORMY, SPOSOBY I  METODY PROWADZENIA ZAJĘĆ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600"/>
      </w:tblGrid>
      <w:tr w:rsidR="00DA65F1" w:rsidRPr="00DA65F1" w:rsidTr="009E17C8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numPr>
                <w:ilvl w:val="1"/>
                <w:numId w:val="4"/>
              </w:numPr>
              <w:suppressAutoHyphens/>
              <w:spacing w:after="0" w:line="240" w:lineRule="auto"/>
              <w:ind w:left="426" w:hanging="426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pl" w:eastAsia="zh-CN"/>
              </w:rPr>
              <w:t xml:space="preserve">Formy zajęć 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tabs>
                <w:tab w:val="left" w:pos="0"/>
              </w:tabs>
              <w:suppressAutoHyphens/>
              <w:spacing w:after="0" w:line="240" w:lineRule="auto"/>
              <w:ind w:right="40" w:hanging="34"/>
              <w:rPr>
                <w:rFonts w:ascii="Times New Roman" w:eastAsia="Times New Roman" w:hAnsi="Times New Roman" w:cs="Times New Roman"/>
                <w:sz w:val="16"/>
                <w:szCs w:val="20"/>
                <w:lang w:val="pl" w:eastAsia="pl-PL"/>
              </w:rPr>
            </w:pPr>
            <w:r w:rsidRPr="00DA65F1">
              <w:rPr>
                <w:rFonts w:ascii="Times New Roman" w:eastAsia="Times New Roman" w:hAnsi="Times New Roman" w:cs="Times New Roman"/>
                <w:sz w:val="16"/>
                <w:szCs w:val="20"/>
                <w:lang w:val="pl" w:eastAsia="pl-PL"/>
              </w:rPr>
              <w:t>Ćwiczenia, 15 godz. – stacjonarny</w:t>
            </w:r>
          </w:p>
          <w:p w:rsidR="00DA65F1" w:rsidRPr="00DA65F1" w:rsidRDefault="00DA65F1" w:rsidP="00DA65F1">
            <w:pPr>
              <w:tabs>
                <w:tab w:val="left" w:pos="0"/>
              </w:tabs>
              <w:suppressAutoHyphens/>
              <w:spacing w:after="0" w:line="240" w:lineRule="auto"/>
              <w:ind w:right="40" w:hanging="34"/>
              <w:rPr>
                <w:rFonts w:ascii="Times New Roman" w:eastAsia="Times New Roman" w:hAnsi="Times New Roman" w:cs="Times New Roman"/>
                <w:sz w:val="16"/>
                <w:szCs w:val="20"/>
                <w:lang w:val="pl" w:eastAsia="pl-PL"/>
              </w:rPr>
            </w:pPr>
            <w:r w:rsidRPr="00DA65F1">
              <w:rPr>
                <w:rFonts w:ascii="Times New Roman" w:eastAsia="Times New Roman" w:hAnsi="Times New Roman" w:cs="Times New Roman"/>
                <w:sz w:val="16"/>
                <w:szCs w:val="20"/>
                <w:lang w:val="pl" w:eastAsia="pl-PL"/>
              </w:rPr>
              <w:t>Ćwiczenia, 9 godz. – niestacjonarny</w:t>
            </w:r>
          </w:p>
        </w:tc>
      </w:tr>
      <w:tr w:rsidR="00DA65F1" w:rsidRPr="00DA65F1" w:rsidTr="009E17C8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numPr>
                <w:ilvl w:val="1"/>
                <w:numId w:val="4"/>
              </w:numPr>
              <w:suppressAutoHyphens/>
              <w:spacing w:after="0" w:line="240" w:lineRule="auto"/>
              <w:ind w:left="426" w:hanging="426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pl" w:eastAsia="zh-CN"/>
              </w:rPr>
              <w:t>Sposób realizacji zajęć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x-none" w:eastAsia="zh-CN"/>
              </w:rPr>
            </w:pPr>
            <w:r w:rsidRPr="00DA65F1">
              <w:rPr>
                <w:rFonts w:ascii="Times New Roman" w:eastAsia="Times New Roman" w:hAnsi="Times New Roman" w:cs="Times New Roman"/>
                <w:sz w:val="16"/>
                <w:szCs w:val="20"/>
                <w:lang w:val="pl" w:eastAsia="pl-PL"/>
              </w:rPr>
              <w:t>zajęcia tradycyjne w pomieszczeniach dydaktycznych UJK</w:t>
            </w:r>
          </w:p>
        </w:tc>
      </w:tr>
      <w:tr w:rsidR="00DA65F1" w:rsidRPr="00DA65F1" w:rsidTr="009E17C8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numPr>
                <w:ilvl w:val="1"/>
                <w:numId w:val="4"/>
              </w:numPr>
              <w:suppressAutoHyphens/>
              <w:spacing w:after="0" w:line="240" w:lineRule="auto"/>
              <w:ind w:left="426" w:hanging="426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pl" w:eastAsia="zh-CN"/>
              </w:rPr>
              <w:t>Sposób zaliczenia zajęć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sz w:val="16"/>
                <w:szCs w:val="16"/>
                <w:lang w:val="pl" w:eastAsia="zh-CN"/>
              </w:rPr>
              <w:t>ćwiczenie – zaliczenie z ocen</w:t>
            </w:r>
          </w:p>
        </w:tc>
      </w:tr>
      <w:tr w:rsidR="00DA65F1" w:rsidRPr="00DA65F1" w:rsidTr="009E17C8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3.4    Metody dydaktyczne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A65F1"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zh-CN"/>
              </w:rPr>
              <w:t>ćwiczenia –dyskusje, burza mózgów, projekt</w:t>
            </w:r>
          </w:p>
        </w:tc>
      </w:tr>
      <w:tr w:rsidR="00DA65F1" w:rsidRPr="00DA65F1" w:rsidTr="009E17C8">
        <w:trPr>
          <w:cantSplit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pl" w:eastAsia="zh-CN"/>
              </w:rPr>
              <w:t>3.5. 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ind w:left="426" w:hanging="39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proofErr w:type="spellStart"/>
            <w:r w:rsidRPr="00DA65F1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pl" w:eastAsia="zh-CN"/>
              </w:rPr>
              <w:t>Podstawowowa</w:t>
            </w:r>
            <w:proofErr w:type="spellEnd"/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NSimSun" w:hAnsi="Times New Roman" w:cs="Times New Roman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DA65F1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zh-CN"/>
              </w:rPr>
              <w:t>H. Jenkins</w:t>
            </w:r>
            <w:r w:rsidRPr="00DA65F1">
              <w:rPr>
                <w:rFonts w:ascii="Times New Roman" w:eastAsia="NSimSun" w:hAnsi="Times New Roman" w:cs="Times New Roman"/>
                <w:i/>
                <w:iCs/>
                <w:color w:val="000000"/>
                <w:sz w:val="16"/>
                <w:szCs w:val="16"/>
                <w:lang w:eastAsia="zh-CN"/>
              </w:rPr>
              <w:t xml:space="preserve">, Kultura konwergencji. Zderzenie starych i nowych mediów, </w:t>
            </w:r>
            <w:r w:rsidRPr="00DA65F1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zh-CN"/>
              </w:rPr>
              <w:t>Warszawa 2007</w:t>
            </w:r>
            <w:r w:rsidRPr="00DA65F1">
              <w:rPr>
                <w:rFonts w:ascii="Times New Roman" w:eastAsia="NSimSun" w:hAnsi="Times New Roman" w:cs="Times New Roman"/>
                <w:i/>
                <w:iCs/>
                <w:color w:val="000000"/>
                <w:sz w:val="16"/>
                <w:szCs w:val="16"/>
                <w:lang w:eastAsia="zh-CN"/>
              </w:rPr>
              <w:t>.</w:t>
            </w:r>
          </w:p>
          <w:p w:rsidR="00DA65F1" w:rsidRPr="00DA65F1" w:rsidRDefault="00DA65F1" w:rsidP="00DA65F1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NSimSun" w:hAnsi="Times New Roman" w:cs="Liberation Mono"/>
                <w:color w:val="000000"/>
                <w:sz w:val="16"/>
                <w:szCs w:val="16"/>
                <w:lang w:val="pl" w:eastAsia="zh-CN"/>
              </w:rPr>
            </w:pPr>
            <w:r w:rsidRPr="00DA65F1">
              <w:rPr>
                <w:rFonts w:ascii="Times New Roman" w:eastAsia="NSimSun" w:hAnsi="Times New Roman" w:cs="Times New Roman"/>
                <w:i/>
                <w:iCs/>
                <w:color w:val="000000"/>
                <w:sz w:val="16"/>
                <w:szCs w:val="16"/>
                <w:lang w:eastAsia="zh-CN"/>
              </w:rPr>
              <w:t xml:space="preserve">Konwergencja mediów - orientacje i praktyki badawcze, red. </w:t>
            </w:r>
            <w:r w:rsidRPr="00DA65F1">
              <w:rPr>
                <w:rFonts w:ascii="Times New Roman" w:eastAsia="NSimSun" w:hAnsi="Times New Roman" w:cs="Liberation Mono"/>
                <w:color w:val="000000"/>
                <w:sz w:val="16"/>
                <w:szCs w:val="16"/>
                <w:lang w:val="pl" w:eastAsia="zh-CN"/>
              </w:rPr>
              <w:t>nauk. R. Szczepaniak, Gdynia 2013.</w:t>
            </w:r>
          </w:p>
          <w:p w:rsidR="00DA65F1" w:rsidRPr="00DA65F1" w:rsidRDefault="00DA65F1" w:rsidP="00DA65F1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Liberation Mono" w:eastAsia="NSimSun" w:hAnsi="Liberation Mono" w:cs="Liberation Mono"/>
                <w:color w:val="000000"/>
                <w:sz w:val="20"/>
                <w:szCs w:val="20"/>
                <w:lang w:val="pl" w:eastAsia="zh-CN"/>
              </w:rPr>
            </w:pPr>
            <w:r w:rsidRPr="00DA65F1">
              <w:rPr>
                <w:rFonts w:ascii="Times New Roman" w:eastAsia="NSimSun" w:hAnsi="Times New Roman" w:cs="Liberation Mono"/>
                <w:color w:val="000000"/>
                <w:sz w:val="16"/>
                <w:szCs w:val="16"/>
                <w:lang w:val="pl" w:eastAsia="zh-CN"/>
              </w:rPr>
              <w:t xml:space="preserve">K. Jakubowicz, </w:t>
            </w:r>
            <w:r w:rsidRPr="00DA65F1">
              <w:rPr>
                <w:rFonts w:ascii="Times New Roman" w:eastAsia="NSimSun" w:hAnsi="Times New Roman" w:cs="Liberation Mono"/>
                <w:i/>
                <w:iCs/>
                <w:color w:val="000000"/>
                <w:sz w:val="16"/>
                <w:szCs w:val="16"/>
                <w:lang w:val="pl" w:eastAsia="zh-CN"/>
              </w:rPr>
              <w:t xml:space="preserve">Nowa ekologia mediów. Konwergencja a </w:t>
            </w:r>
            <w:proofErr w:type="spellStart"/>
            <w:r w:rsidRPr="00DA65F1">
              <w:rPr>
                <w:rFonts w:ascii="Times New Roman" w:eastAsia="NSimSun" w:hAnsi="Times New Roman" w:cs="Liberation Mono"/>
                <w:i/>
                <w:iCs/>
                <w:color w:val="000000"/>
                <w:sz w:val="16"/>
                <w:szCs w:val="16"/>
                <w:lang w:val="pl" w:eastAsia="zh-CN"/>
              </w:rPr>
              <w:t>metamorfoza,</w:t>
            </w:r>
            <w:r w:rsidRPr="00DA65F1">
              <w:rPr>
                <w:rFonts w:ascii="Times New Roman" w:eastAsia="NSimSun" w:hAnsi="Times New Roman" w:cs="Liberation Mono"/>
                <w:color w:val="000000"/>
                <w:sz w:val="16"/>
                <w:szCs w:val="16"/>
                <w:lang w:val="pl" w:eastAsia="zh-CN"/>
              </w:rPr>
              <w:t>Warszawa</w:t>
            </w:r>
            <w:proofErr w:type="spellEnd"/>
            <w:r w:rsidRPr="00DA65F1">
              <w:rPr>
                <w:rFonts w:ascii="Times New Roman" w:eastAsia="NSimSun" w:hAnsi="Times New Roman" w:cs="Liberation Mono"/>
                <w:color w:val="000000"/>
                <w:sz w:val="16"/>
                <w:szCs w:val="16"/>
                <w:lang w:val="pl" w:eastAsia="zh-CN"/>
              </w:rPr>
              <w:t xml:space="preserve"> 2011.</w:t>
            </w:r>
          </w:p>
        </w:tc>
      </w:tr>
      <w:tr w:rsidR="00DA65F1" w:rsidRPr="00DA65F1" w:rsidTr="009E17C8">
        <w:trPr>
          <w:cantSplit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5F1" w:rsidRPr="00DA65F1" w:rsidRDefault="00DA65F1" w:rsidP="00DA65F1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LineNumbers/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zh-CN"/>
              </w:rPr>
              <w:t xml:space="preserve"> Uzupełniająca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NSimSun" w:hAnsi="Times New Roman" w:cs="Liberation Mono"/>
                <w:color w:val="000000"/>
                <w:sz w:val="16"/>
                <w:szCs w:val="16"/>
                <w:lang w:val="pl" w:eastAsia="zh-CN"/>
              </w:rPr>
            </w:pPr>
            <w:r w:rsidRPr="00DA65F1">
              <w:rPr>
                <w:rFonts w:ascii="Times New Roman" w:eastAsia="NSimSun" w:hAnsi="Times New Roman" w:cs="Liberation Mono"/>
                <w:i/>
                <w:iCs/>
                <w:color w:val="000000"/>
                <w:sz w:val="16"/>
                <w:szCs w:val="16"/>
                <w:lang w:val="pl" w:eastAsia="zh-CN"/>
              </w:rPr>
              <w:t>Problemy konwergencji mediów</w:t>
            </w:r>
            <w:r w:rsidRPr="00DA65F1">
              <w:rPr>
                <w:rFonts w:ascii="Times New Roman" w:eastAsia="NSimSun" w:hAnsi="Times New Roman" w:cs="Liberation Mono"/>
                <w:color w:val="000000"/>
                <w:sz w:val="16"/>
                <w:szCs w:val="16"/>
                <w:lang w:val="pl" w:eastAsia="zh-CN"/>
              </w:rPr>
              <w:t xml:space="preserve">, T.1 i 2, red. nauk. M. Kaczmarczyk, D. </w:t>
            </w:r>
            <w:proofErr w:type="spellStart"/>
            <w:r w:rsidRPr="00DA65F1">
              <w:rPr>
                <w:rFonts w:ascii="Times New Roman" w:eastAsia="NSimSun" w:hAnsi="Times New Roman" w:cs="Liberation Mono"/>
                <w:color w:val="000000"/>
                <w:sz w:val="16"/>
                <w:szCs w:val="16"/>
                <w:lang w:val="pl" w:eastAsia="zh-CN"/>
              </w:rPr>
              <w:t>Rott</w:t>
            </w:r>
            <w:proofErr w:type="spellEnd"/>
            <w:r w:rsidRPr="00DA65F1">
              <w:rPr>
                <w:rFonts w:ascii="Times New Roman" w:eastAsia="NSimSun" w:hAnsi="Times New Roman" w:cs="Liberation Mono"/>
                <w:color w:val="000000"/>
                <w:sz w:val="16"/>
                <w:szCs w:val="16"/>
                <w:lang w:val="pl" w:eastAsia="zh-CN"/>
              </w:rPr>
              <w:t>, Sosnowiec 2013.</w:t>
            </w:r>
          </w:p>
          <w:p w:rsidR="00DA65F1" w:rsidRPr="00DA65F1" w:rsidRDefault="00DA65F1" w:rsidP="00DA65F1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NSimSun" w:hAnsi="Times New Roman" w:cs="Liberation Mono"/>
                <w:color w:val="000000"/>
                <w:sz w:val="16"/>
                <w:szCs w:val="16"/>
                <w:lang w:val="pl" w:eastAsia="zh-CN"/>
              </w:rPr>
            </w:pPr>
            <w:r w:rsidRPr="00DA65F1">
              <w:rPr>
                <w:rFonts w:ascii="Times New Roman" w:eastAsia="NSimSun" w:hAnsi="Times New Roman" w:cs="Liberation Mono"/>
                <w:color w:val="000000"/>
                <w:sz w:val="16"/>
                <w:szCs w:val="16"/>
                <w:lang w:val="pl" w:eastAsia="zh-CN"/>
              </w:rPr>
              <w:t xml:space="preserve">D. </w:t>
            </w:r>
            <w:proofErr w:type="spellStart"/>
            <w:r w:rsidRPr="00DA65F1">
              <w:rPr>
                <w:rFonts w:ascii="Times New Roman" w:eastAsia="NSimSun" w:hAnsi="Times New Roman" w:cs="Liberation Mono"/>
                <w:color w:val="000000"/>
                <w:sz w:val="16"/>
                <w:szCs w:val="16"/>
                <w:lang w:val="pl" w:eastAsia="zh-CN"/>
              </w:rPr>
              <w:t>McQuail</w:t>
            </w:r>
            <w:proofErr w:type="spellEnd"/>
            <w:r w:rsidRPr="00DA65F1">
              <w:rPr>
                <w:rFonts w:ascii="Times New Roman" w:eastAsia="NSimSun" w:hAnsi="Times New Roman" w:cs="Liberation Mono"/>
                <w:color w:val="000000"/>
                <w:sz w:val="16"/>
                <w:szCs w:val="16"/>
                <w:lang w:val="pl" w:eastAsia="zh-CN"/>
              </w:rPr>
              <w:t xml:space="preserve">, </w:t>
            </w:r>
            <w:r w:rsidRPr="00DA65F1">
              <w:rPr>
                <w:rFonts w:ascii="Times New Roman" w:eastAsia="NSimSun" w:hAnsi="Times New Roman" w:cs="Liberation Mono"/>
                <w:i/>
                <w:iCs/>
                <w:color w:val="000000"/>
                <w:sz w:val="16"/>
                <w:szCs w:val="16"/>
                <w:lang w:val="pl" w:eastAsia="zh-CN"/>
              </w:rPr>
              <w:t>Teoria komunikowania masowego</w:t>
            </w:r>
            <w:r w:rsidRPr="00DA65F1">
              <w:rPr>
                <w:rFonts w:ascii="Times New Roman" w:eastAsia="NSimSun" w:hAnsi="Times New Roman" w:cs="Liberation Mono"/>
                <w:color w:val="000000"/>
                <w:sz w:val="16"/>
                <w:szCs w:val="16"/>
                <w:lang w:val="pl" w:eastAsia="zh-CN"/>
              </w:rPr>
              <w:t>, Warszawa 2008.</w:t>
            </w:r>
          </w:p>
          <w:p w:rsidR="00DA65F1" w:rsidRPr="00DA65F1" w:rsidRDefault="00DA65F1" w:rsidP="00DA65F1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Liberation Mono" w:eastAsia="NSimSun" w:hAnsi="Liberation Mono" w:cs="Liberation Mono"/>
                <w:color w:val="000000"/>
                <w:sz w:val="20"/>
                <w:szCs w:val="20"/>
                <w:lang w:val="pl" w:eastAsia="zh-CN"/>
              </w:rPr>
            </w:pPr>
            <w:r w:rsidRPr="00DA65F1">
              <w:rPr>
                <w:rFonts w:ascii="Times New Roman" w:eastAsia="NSimSun" w:hAnsi="Times New Roman" w:cs="Liberation Mono"/>
                <w:color w:val="000000"/>
                <w:sz w:val="16"/>
                <w:szCs w:val="16"/>
                <w:lang w:val="pl" w:eastAsia="zh-CN"/>
              </w:rPr>
              <w:t xml:space="preserve">D. </w:t>
            </w:r>
            <w:proofErr w:type="spellStart"/>
            <w:r w:rsidRPr="00DA65F1">
              <w:rPr>
                <w:rFonts w:ascii="Times New Roman" w:eastAsia="NSimSun" w:hAnsi="Times New Roman" w:cs="Liberation Mono"/>
                <w:color w:val="000000"/>
                <w:sz w:val="16"/>
                <w:szCs w:val="16"/>
                <w:lang w:val="pl" w:eastAsia="zh-CN"/>
              </w:rPr>
              <w:t>Tapscott</w:t>
            </w:r>
            <w:proofErr w:type="spellEnd"/>
            <w:r w:rsidRPr="00DA65F1">
              <w:rPr>
                <w:rFonts w:ascii="Times New Roman" w:eastAsia="NSimSun" w:hAnsi="Times New Roman" w:cs="Liberation Mono"/>
                <w:color w:val="000000"/>
                <w:sz w:val="16"/>
                <w:szCs w:val="16"/>
                <w:lang w:val="pl" w:eastAsia="zh-CN"/>
              </w:rPr>
              <w:t xml:space="preserve">, </w:t>
            </w:r>
            <w:r w:rsidRPr="00DA65F1">
              <w:rPr>
                <w:rFonts w:ascii="Times New Roman" w:eastAsia="NSimSun" w:hAnsi="Times New Roman" w:cs="Liberation Mono"/>
                <w:i/>
                <w:iCs/>
                <w:color w:val="000000"/>
                <w:sz w:val="16"/>
                <w:szCs w:val="16"/>
                <w:lang w:val="pl" w:eastAsia="zh-CN"/>
              </w:rPr>
              <w:t>Cyfrowa dorosłość</w:t>
            </w:r>
            <w:r w:rsidRPr="00DA65F1">
              <w:rPr>
                <w:rFonts w:ascii="Times New Roman" w:eastAsia="NSimSun" w:hAnsi="Times New Roman" w:cs="Liberation Mono"/>
                <w:color w:val="000000"/>
                <w:sz w:val="16"/>
                <w:szCs w:val="16"/>
                <w:lang w:val="pl" w:eastAsia="zh-CN"/>
              </w:rPr>
              <w:t>, Warszawa 2010.</w:t>
            </w:r>
          </w:p>
        </w:tc>
      </w:tr>
    </w:tbl>
    <w:p w:rsidR="00DA65F1" w:rsidRPr="00DA65F1" w:rsidRDefault="00DA65F1" w:rsidP="00DA65F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zh-CN"/>
        </w:rPr>
      </w:pPr>
    </w:p>
    <w:p w:rsidR="00DA65F1" w:rsidRPr="00DA65F1" w:rsidRDefault="00DA65F1" w:rsidP="00DA65F1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zh-CN"/>
        </w:rPr>
      </w:pPr>
      <w:r w:rsidRPr="00DA65F1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lang w:val="pl" w:eastAsia="zh-CN"/>
        </w:rPr>
        <w:t>CELE, TREŚCI I EFEKTY KSZTAŁCENIA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6"/>
      </w:tblGrid>
      <w:tr w:rsidR="00DA65F1" w:rsidRPr="00DA65F1" w:rsidTr="009E17C8">
        <w:trPr>
          <w:trHeight w:val="889"/>
        </w:trPr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F1" w:rsidRPr="00DA65F1" w:rsidRDefault="00DA65F1" w:rsidP="00DA65F1">
            <w:pPr>
              <w:numPr>
                <w:ilvl w:val="1"/>
                <w:numId w:val="4"/>
              </w:numPr>
              <w:suppressAutoHyphens/>
              <w:spacing w:after="0" w:line="240" w:lineRule="auto"/>
              <w:rPr>
                <w:rFonts w:ascii="Times New Roman" w:eastAsia="Arial" w:hAnsi="Times New Roman" w:cs="Arial"/>
                <w:iCs/>
                <w:color w:val="00000A"/>
                <w:sz w:val="16"/>
                <w:szCs w:val="16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zh-CN"/>
              </w:rPr>
              <w:t>Cele przedmiotu</w:t>
            </w:r>
          </w:p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Times New Roman" w:eastAsia="Arial" w:hAnsi="Times New Roman" w:cs="Arial"/>
                <w:iCs/>
                <w:color w:val="00000A"/>
                <w:sz w:val="16"/>
                <w:szCs w:val="16"/>
                <w:lang w:val="pl" w:eastAsia="zh-CN"/>
              </w:rPr>
            </w:pPr>
            <w:r w:rsidRPr="00DA65F1">
              <w:rPr>
                <w:rFonts w:ascii="Times New Roman" w:eastAsia="Arial" w:hAnsi="Times New Roman" w:cs="Arial"/>
                <w:iCs/>
                <w:color w:val="00000A"/>
                <w:sz w:val="16"/>
                <w:szCs w:val="16"/>
                <w:lang w:val="pl" w:eastAsia="zh-CN"/>
              </w:rPr>
              <w:t>C1- Wiedza - Zapoznanie studentów z podstawami teorii kultury konwergencji i konwergencji mediów (główne definicje, nurty i rodzaje).</w:t>
            </w:r>
          </w:p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Times New Roman" w:eastAsia="Arial" w:hAnsi="Times New Roman" w:cs="Arial"/>
                <w:iCs/>
                <w:color w:val="00000A"/>
                <w:sz w:val="16"/>
                <w:szCs w:val="16"/>
                <w:lang w:val="pl" w:eastAsia="zh-CN"/>
              </w:rPr>
            </w:pPr>
            <w:r w:rsidRPr="00DA65F1">
              <w:rPr>
                <w:rFonts w:ascii="Times New Roman" w:eastAsia="Arial" w:hAnsi="Times New Roman" w:cs="Arial"/>
                <w:iCs/>
                <w:color w:val="00000A"/>
                <w:sz w:val="16"/>
                <w:szCs w:val="16"/>
                <w:lang w:val="pl" w:eastAsia="zh-CN"/>
              </w:rPr>
              <w:t xml:space="preserve">C2- Wiedza - Zaznajomienie uczestników kursu z podstawowymi informacjami funkcjonowania mediów </w:t>
            </w:r>
            <w:proofErr w:type="spellStart"/>
            <w:r w:rsidRPr="00DA65F1">
              <w:rPr>
                <w:rFonts w:ascii="Times New Roman" w:eastAsia="Arial" w:hAnsi="Times New Roman" w:cs="Arial"/>
                <w:iCs/>
                <w:color w:val="00000A"/>
                <w:sz w:val="16"/>
                <w:szCs w:val="16"/>
                <w:lang w:val="pl" w:eastAsia="zh-CN"/>
              </w:rPr>
              <w:t>skonwergowanych</w:t>
            </w:r>
            <w:proofErr w:type="spellEnd"/>
            <w:r w:rsidRPr="00DA65F1">
              <w:rPr>
                <w:rFonts w:ascii="Times New Roman" w:eastAsia="Arial" w:hAnsi="Times New Roman" w:cs="Arial"/>
                <w:iCs/>
                <w:color w:val="00000A"/>
                <w:sz w:val="16"/>
                <w:szCs w:val="16"/>
                <w:lang w:val="pl" w:eastAsia="zh-CN"/>
              </w:rPr>
              <w:t xml:space="preserve"> .</w:t>
            </w:r>
          </w:p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Times New Roman" w:eastAsia="Arial" w:hAnsi="Times New Roman" w:cs="Arial"/>
                <w:iCs/>
                <w:color w:val="00000A"/>
                <w:sz w:val="16"/>
                <w:szCs w:val="16"/>
                <w:lang w:val="pl" w:eastAsia="zh-CN"/>
              </w:rPr>
            </w:pPr>
            <w:r w:rsidRPr="00DA65F1">
              <w:rPr>
                <w:rFonts w:ascii="Times New Roman" w:eastAsia="Arial" w:hAnsi="Times New Roman" w:cs="Arial"/>
                <w:iCs/>
                <w:color w:val="00000A"/>
                <w:sz w:val="16"/>
                <w:szCs w:val="16"/>
                <w:lang w:val="pl" w:eastAsia="zh-CN"/>
              </w:rPr>
              <w:t xml:space="preserve">C3 - Umiejętności - Przygotowanie studentów do pracy w redakcjach wykorzystujących rozwiązania </w:t>
            </w:r>
            <w:proofErr w:type="spellStart"/>
            <w:r w:rsidRPr="00DA65F1">
              <w:rPr>
                <w:rFonts w:ascii="Times New Roman" w:eastAsia="Arial" w:hAnsi="Times New Roman" w:cs="Arial"/>
                <w:iCs/>
                <w:color w:val="00000A"/>
                <w:sz w:val="16"/>
                <w:szCs w:val="16"/>
                <w:lang w:val="pl" w:eastAsia="zh-CN"/>
              </w:rPr>
              <w:t>skonwergowane</w:t>
            </w:r>
            <w:proofErr w:type="spellEnd"/>
            <w:r w:rsidRPr="00DA65F1">
              <w:rPr>
                <w:rFonts w:ascii="Times New Roman" w:eastAsia="Arial" w:hAnsi="Times New Roman" w:cs="Arial"/>
                <w:iCs/>
                <w:color w:val="00000A"/>
                <w:sz w:val="16"/>
                <w:szCs w:val="16"/>
                <w:lang w:val="pl" w:eastAsia="zh-CN"/>
              </w:rPr>
              <w:t>.</w:t>
            </w:r>
          </w:p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" w:hAnsi="Times New Roman" w:cs="Arial"/>
                <w:iCs/>
                <w:color w:val="00000A"/>
                <w:sz w:val="16"/>
                <w:szCs w:val="16"/>
                <w:lang w:val="pl" w:eastAsia="zh-CN"/>
              </w:rPr>
              <w:t>C4- Kompetencje społeczne – przygotowanie studentów do pracy zespołowej</w:t>
            </w:r>
          </w:p>
        </w:tc>
      </w:tr>
      <w:tr w:rsidR="00DA65F1" w:rsidRPr="00DA65F1" w:rsidTr="009E17C8">
        <w:trPr>
          <w:trHeight w:val="827"/>
        </w:trPr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numPr>
                <w:ilvl w:val="1"/>
                <w:numId w:val="4"/>
              </w:numPr>
              <w:suppressAutoHyphens/>
              <w:spacing w:after="0" w:line="240" w:lineRule="auto"/>
              <w:rPr>
                <w:rFonts w:ascii="Times New Roman" w:eastAsia="Arial" w:hAnsi="Times New Roman" w:cs="Arial"/>
                <w:color w:val="000000"/>
                <w:sz w:val="16"/>
                <w:szCs w:val="16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zh-CN"/>
              </w:rPr>
              <w:t>Treści programowe</w:t>
            </w:r>
          </w:p>
          <w:p w:rsidR="00DA65F1" w:rsidRPr="00DA65F1" w:rsidRDefault="00DA65F1" w:rsidP="00DA65F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Arial" w:hAnsi="Times New Roman" w:cs="Arial"/>
                <w:color w:val="000000"/>
                <w:sz w:val="16"/>
                <w:szCs w:val="16"/>
                <w:lang w:val="pl" w:eastAsia="zh-CN"/>
              </w:rPr>
            </w:pPr>
            <w:r w:rsidRPr="00DA65F1">
              <w:rPr>
                <w:rFonts w:ascii="Times New Roman" w:eastAsia="Arial" w:hAnsi="Times New Roman" w:cs="Arial"/>
                <w:color w:val="000000"/>
                <w:sz w:val="16"/>
                <w:szCs w:val="16"/>
                <w:lang w:val="pl" w:eastAsia="zh-CN"/>
              </w:rPr>
              <w:t xml:space="preserve">Konwergencja mediów i kultura konwergencji - charakterystyka zjawisk </w:t>
            </w:r>
          </w:p>
          <w:p w:rsidR="00DA65F1" w:rsidRPr="00DA65F1" w:rsidRDefault="00DA65F1" w:rsidP="00DA65F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Arial" w:hAnsi="Times New Roman" w:cs="Arial"/>
                <w:color w:val="000000"/>
                <w:sz w:val="16"/>
                <w:szCs w:val="16"/>
                <w:lang w:val="pl" w:eastAsia="zh-CN"/>
              </w:rPr>
            </w:pPr>
            <w:r w:rsidRPr="00DA65F1">
              <w:rPr>
                <w:rFonts w:ascii="Times New Roman" w:eastAsia="Arial" w:hAnsi="Times New Roman" w:cs="Arial"/>
                <w:color w:val="000000"/>
                <w:sz w:val="16"/>
                <w:szCs w:val="16"/>
                <w:lang w:val="pl" w:eastAsia="zh-CN"/>
              </w:rPr>
              <w:t xml:space="preserve">Medioznawcze zastosowanie terminu konwergencja </w:t>
            </w:r>
          </w:p>
          <w:p w:rsidR="00DA65F1" w:rsidRPr="00DA65F1" w:rsidRDefault="00DA65F1" w:rsidP="00DA65F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Arial" w:hAnsi="Times New Roman" w:cs="Arial"/>
                <w:color w:val="000000"/>
                <w:sz w:val="16"/>
                <w:szCs w:val="16"/>
                <w:lang w:val="pl" w:eastAsia="zh-CN"/>
              </w:rPr>
            </w:pPr>
            <w:r w:rsidRPr="00DA65F1">
              <w:rPr>
                <w:rFonts w:ascii="Times New Roman" w:eastAsia="Arial" w:hAnsi="Times New Roman" w:cs="Arial"/>
                <w:color w:val="000000"/>
                <w:sz w:val="16"/>
                <w:szCs w:val="16"/>
                <w:lang w:val="pl" w:eastAsia="zh-CN"/>
              </w:rPr>
              <w:t xml:space="preserve">Podstawy konwergencji - </w:t>
            </w:r>
            <w:proofErr w:type="spellStart"/>
            <w:r w:rsidRPr="00DA65F1">
              <w:rPr>
                <w:rFonts w:ascii="Times New Roman" w:eastAsia="Arial" w:hAnsi="Times New Roman" w:cs="Arial"/>
                <w:color w:val="000000"/>
                <w:sz w:val="16"/>
                <w:szCs w:val="16"/>
                <w:lang w:val="pl" w:eastAsia="zh-CN"/>
              </w:rPr>
              <w:t>hipermedia</w:t>
            </w:r>
            <w:proofErr w:type="spellEnd"/>
            <w:r w:rsidRPr="00DA65F1">
              <w:rPr>
                <w:rFonts w:ascii="Times New Roman" w:eastAsia="Arial" w:hAnsi="Times New Roman" w:cs="Arial"/>
                <w:color w:val="000000"/>
                <w:sz w:val="16"/>
                <w:szCs w:val="16"/>
                <w:lang w:val="pl" w:eastAsia="zh-CN"/>
              </w:rPr>
              <w:t xml:space="preserve"> i multimedia </w:t>
            </w:r>
          </w:p>
          <w:p w:rsidR="00DA65F1" w:rsidRPr="00DA65F1" w:rsidRDefault="00DA65F1" w:rsidP="00DA65F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Arial" w:hAnsi="Times New Roman" w:cs="Arial"/>
                <w:color w:val="000000"/>
                <w:sz w:val="16"/>
                <w:szCs w:val="16"/>
                <w:lang w:val="pl" w:eastAsia="zh-CN"/>
              </w:rPr>
            </w:pPr>
            <w:r w:rsidRPr="00DA65F1">
              <w:rPr>
                <w:rFonts w:ascii="Times New Roman" w:eastAsia="Arial" w:hAnsi="Times New Roman" w:cs="Arial"/>
                <w:color w:val="000000"/>
                <w:sz w:val="16"/>
                <w:szCs w:val="16"/>
                <w:lang w:val="pl" w:eastAsia="zh-CN"/>
              </w:rPr>
              <w:t xml:space="preserve">Typy konwergencji: konwergencja technologiczna, rozwiązań, sieciowa, ekonomiczna, korporacyjna, zawartości </w:t>
            </w:r>
          </w:p>
          <w:p w:rsidR="00DA65F1" w:rsidRPr="00DA65F1" w:rsidRDefault="00DA65F1" w:rsidP="00DA65F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Arial" w:hAnsi="Times New Roman" w:cs="Arial"/>
                <w:color w:val="000000"/>
                <w:sz w:val="16"/>
                <w:szCs w:val="16"/>
                <w:lang w:val="pl" w:eastAsia="zh-CN"/>
              </w:rPr>
            </w:pPr>
            <w:r w:rsidRPr="00DA65F1">
              <w:rPr>
                <w:rFonts w:ascii="Times New Roman" w:eastAsia="Arial" w:hAnsi="Times New Roman" w:cs="Arial"/>
                <w:color w:val="000000"/>
                <w:sz w:val="16"/>
                <w:szCs w:val="16"/>
                <w:lang w:val="pl" w:eastAsia="zh-CN"/>
              </w:rPr>
              <w:t xml:space="preserve">Konwergencja a dywergencja mediów </w:t>
            </w:r>
          </w:p>
          <w:p w:rsidR="00DA65F1" w:rsidRPr="00DA65F1" w:rsidRDefault="00DA65F1" w:rsidP="00DA65F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Arial" w:hAnsi="Times New Roman" w:cs="Arial"/>
                <w:color w:val="000000"/>
                <w:sz w:val="16"/>
                <w:szCs w:val="16"/>
                <w:lang w:val="pl" w:eastAsia="zh-CN"/>
              </w:rPr>
            </w:pPr>
            <w:r w:rsidRPr="00DA65F1">
              <w:rPr>
                <w:rFonts w:ascii="Times New Roman" w:eastAsia="Arial" w:hAnsi="Times New Roman" w:cs="Arial"/>
                <w:color w:val="000000"/>
                <w:sz w:val="16"/>
                <w:szCs w:val="16"/>
                <w:lang w:val="pl" w:eastAsia="zh-CN"/>
              </w:rPr>
              <w:t xml:space="preserve">Użytkownicy mediów </w:t>
            </w:r>
            <w:proofErr w:type="spellStart"/>
            <w:r w:rsidRPr="00DA65F1">
              <w:rPr>
                <w:rFonts w:ascii="Times New Roman" w:eastAsia="Arial" w:hAnsi="Times New Roman" w:cs="Arial"/>
                <w:color w:val="000000"/>
                <w:sz w:val="16"/>
                <w:szCs w:val="16"/>
                <w:lang w:val="pl" w:eastAsia="zh-CN"/>
              </w:rPr>
              <w:t>skonwegowanych</w:t>
            </w:r>
            <w:proofErr w:type="spellEnd"/>
            <w:r w:rsidRPr="00DA65F1">
              <w:rPr>
                <w:rFonts w:ascii="Times New Roman" w:eastAsia="Arial" w:hAnsi="Times New Roman" w:cs="Arial"/>
                <w:color w:val="000000"/>
                <w:sz w:val="16"/>
                <w:szCs w:val="16"/>
                <w:lang w:val="pl" w:eastAsia="zh-CN"/>
              </w:rPr>
              <w:t xml:space="preserve"> </w:t>
            </w:r>
          </w:p>
          <w:p w:rsidR="00DA65F1" w:rsidRPr="00DA65F1" w:rsidRDefault="00DA65F1" w:rsidP="00DA65F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Arial" w:hAnsi="Times New Roman" w:cs="Arial"/>
                <w:sz w:val="16"/>
                <w:szCs w:val="16"/>
                <w:lang w:val="pl" w:eastAsia="zh-CN"/>
              </w:rPr>
            </w:pPr>
            <w:r w:rsidRPr="00DA65F1">
              <w:rPr>
                <w:rFonts w:ascii="Times New Roman" w:eastAsia="Arial" w:hAnsi="Times New Roman" w:cs="Arial"/>
                <w:color w:val="000000"/>
                <w:sz w:val="16"/>
                <w:szCs w:val="16"/>
                <w:lang w:val="pl" w:eastAsia="zh-CN"/>
              </w:rPr>
              <w:t xml:space="preserve">Zastosowanie konwergencji w praktyce w mass mediach i literaturze </w:t>
            </w:r>
          </w:p>
          <w:p w:rsidR="00DA65F1" w:rsidRPr="00DA65F1" w:rsidRDefault="00DA65F1" w:rsidP="00DA65F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" w:hAnsi="Times New Roman" w:cs="Arial"/>
                <w:sz w:val="16"/>
                <w:szCs w:val="16"/>
                <w:lang w:val="pl" w:eastAsia="zh-CN"/>
              </w:rPr>
              <w:t xml:space="preserve">Kierunki i metody badań nad konwergencją mediów       </w:t>
            </w:r>
          </w:p>
        </w:tc>
      </w:tr>
      <w:tr w:rsidR="00DA65F1" w:rsidRPr="00DA65F1" w:rsidTr="009E17C8">
        <w:trPr>
          <w:cantSplit/>
          <w:trHeight w:val="99"/>
        </w:trPr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5F1" w:rsidRPr="00DA65F1" w:rsidRDefault="00DA65F1" w:rsidP="00DA65F1">
            <w:pPr>
              <w:numPr>
                <w:ilvl w:val="1"/>
                <w:numId w:val="4"/>
              </w:num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zh-CN"/>
              </w:rPr>
              <w:t>Przedmiotowe efekty kształcenia</w:t>
            </w:r>
          </w:p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</w:p>
        </w:tc>
      </w:tr>
    </w:tbl>
    <w:p w:rsidR="00DA65F1" w:rsidRPr="00DA65F1" w:rsidRDefault="00DA65F1" w:rsidP="00DA65F1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16"/>
          <w:szCs w:val="16"/>
          <w:lang w:val="pl" w:eastAsia="zh-CN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393"/>
        <w:gridCol w:w="1629"/>
        <w:gridCol w:w="1086"/>
        <w:gridCol w:w="1096"/>
      </w:tblGrid>
      <w:tr w:rsidR="00DA65F1" w:rsidRPr="00DA65F1" w:rsidTr="009E17C8">
        <w:trPr>
          <w:cantSplit/>
          <w:trHeight w:val="6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A65F1" w:rsidRPr="00DA65F1" w:rsidRDefault="00DA65F1" w:rsidP="00DA65F1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zh-CN"/>
              </w:rPr>
              <w:lastRenderedPageBreak/>
              <w:t>kod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zh-CN"/>
              </w:rPr>
            </w:pPr>
          </w:p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zh-CN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FF0000"/>
                <w:sz w:val="16"/>
                <w:szCs w:val="16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i/>
                <w:color w:val="FF0000"/>
                <w:sz w:val="16"/>
                <w:szCs w:val="16"/>
                <w:lang w:val="pl" w:eastAsia="zh-CN"/>
              </w:rPr>
              <w:t>Stopień nasycenia efektu kierunkowego</w:t>
            </w:r>
          </w:p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i/>
                <w:color w:val="FF0000"/>
                <w:sz w:val="16"/>
                <w:szCs w:val="16"/>
                <w:lang w:val="pl" w:eastAsia="zh-CN"/>
              </w:rPr>
              <w:t>[+] [++] [+++]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zh-CN"/>
              </w:rPr>
              <w:t>Odniesienie do efektów kształcenia</w:t>
            </w:r>
          </w:p>
        </w:tc>
      </w:tr>
      <w:tr w:rsidR="00DA65F1" w:rsidRPr="00DA65F1" w:rsidTr="009E17C8">
        <w:trPr>
          <w:trHeight w:val="5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Arial"/>
                <w:color w:val="00000A"/>
                <w:sz w:val="16"/>
                <w:szCs w:val="16"/>
                <w:lang w:val="pl" w:eastAsia="zh-CN"/>
              </w:rPr>
              <w:t xml:space="preserve">w zakresie </w:t>
            </w:r>
            <w:r w:rsidRPr="00DA65F1">
              <w:rPr>
                <w:rFonts w:ascii="Times New Roman" w:eastAsia="Arial Unicode MS" w:hAnsi="Times New Roman" w:cs="Arial"/>
                <w:b/>
                <w:color w:val="00000A"/>
                <w:sz w:val="16"/>
                <w:szCs w:val="16"/>
                <w:lang w:val="pl" w:eastAsia="zh-CN"/>
              </w:rPr>
              <w:t>WIEDZY: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Arial"/>
                <w:color w:val="00000A"/>
                <w:sz w:val="16"/>
                <w:szCs w:val="16"/>
                <w:lang w:val="pl" w:eastAsia="zh-CN"/>
              </w:rPr>
              <w:t>dla kierunku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"/>
                <w:color w:val="00000A"/>
                <w:sz w:val="16"/>
                <w:szCs w:val="16"/>
                <w:lang w:val="pl" w:eastAsia="zh-CN"/>
              </w:rPr>
            </w:pPr>
            <w:r w:rsidRPr="00DA65F1">
              <w:rPr>
                <w:rFonts w:ascii="Times New Roman" w:eastAsia="Arial Unicode MS" w:hAnsi="Times New Roman" w:cs="Arial"/>
                <w:color w:val="00000A"/>
                <w:sz w:val="16"/>
                <w:szCs w:val="16"/>
                <w:lang w:val="pl" w:eastAsia="zh-CN"/>
              </w:rPr>
              <w:t xml:space="preserve">dla </w:t>
            </w:r>
          </w:p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Arial"/>
                <w:color w:val="00000A"/>
                <w:sz w:val="16"/>
                <w:szCs w:val="16"/>
                <w:lang w:val="pl" w:eastAsia="zh-CN"/>
              </w:rPr>
              <w:t>obszaru</w:t>
            </w:r>
          </w:p>
        </w:tc>
      </w:tr>
      <w:tr w:rsidR="00DA65F1" w:rsidRPr="00DA65F1" w:rsidTr="009E17C8">
        <w:trPr>
          <w:trHeight w:val="5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Arial" w:eastAsia="Arial Unicode MS" w:hAnsi="Arial" w:cs="Arial"/>
                <w:color w:val="000000"/>
                <w:sz w:val="16"/>
                <w:szCs w:val="16"/>
                <w:lang w:val="pl" w:eastAsia="zh-CN"/>
              </w:rPr>
              <w:t>W01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" w:hAnsi="Times New Roman" w:cs="Arial"/>
                <w:color w:val="000000"/>
                <w:sz w:val="16"/>
                <w:szCs w:val="16"/>
                <w:lang w:val="pl" w:eastAsia="zh-CN"/>
              </w:rPr>
              <w:t>zna podstawową terminologię, kluczowe teorie i metodologię z zakresu badań nad konwergencją mediów i kulturą konwergencji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  <w:t>+++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pl" w:eastAsia="zh-CN"/>
              </w:rPr>
            </w:pPr>
            <w:r w:rsidRPr="00DA65F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DKS1P_W03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Arial"/>
                <w:color w:val="000000"/>
                <w:sz w:val="16"/>
                <w:szCs w:val="16"/>
                <w:lang w:val="pl" w:eastAsia="zh-CN"/>
              </w:rPr>
              <w:t>H1P_W04</w:t>
            </w:r>
          </w:p>
        </w:tc>
      </w:tr>
      <w:tr w:rsidR="00DA65F1" w:rsidRPr="00DA65F1" w:rsidTr="009E17C8">
        <w:trPr>
          <w:trHeight w:val="5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Arial" w:eastAsia="Arial Unicode MS" w:hAnsi="Arial" w:cs="Arial"/>
                <w:color w:val="000000"/>
                <w:sz w:val="16"/>
                <w:szCs w:val="16"/>
                <w:lang w:val="pl" w:eastAsia="zh-CN"/>
              </w:rPr>
              <w:t>W02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" w:hAnsi="Times New Roman" w:cs="Arial"/>
                <w:color w:val="000000"/>
                <w:sz w:val="16"/>
                <w:szCs w:val="16"/>
                <w:lang w:val="pl" w:eastAsia="zh-CN"/>
              </w:rPr>
              <w:t xml:space="preserve">ma wiedzę o produkcji i odbiorze  komunikatów powstałych w oparciu o konwergencję oraz o ich przyczynach, przebiegu, skali i konsekwencjach 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  <w:t>+++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pl" w:eastAsia="zh-CN"/>
              </w:rPr>
            </w:pPr>
            <w:r w:rsidRPr="00DA65F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DKS1P_W14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Times New Roman" w:eastAsia="Arial Unicode MS" w:hAnsi="Times New Roman" w:cs="Arial"/>
                <w:color w:val="000000"/>
                <w:sz w:val="16"/>
                <w:szCs w:val="16"/>
                <w:lang w:val="pl" w:eastAsia="zh-CN"/>
              </w:rPr>
            </w:pPr>
            <w:r w:rsidRPr="00DA65F1">
              <w:rPr>
                <w:rFonts w:ascii="Times New Roman" w:eastAsia="Arial Unicode MS" w:hAnsi="Times New Roman" w:cs="Arial"/>
                <w:color w:val="000000"/>
                <w:sz w:val="16"/>
                <w:szCs w:val="16"/>
                <w:lang w:val="pl" w:eastAsia="zh-CN"/>
              </w:rPr>
              <w:t>H1P_W08</w:t>
            </w:r>
          </w:p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Arial"/>
                <w:color w:val="000000"/>
                <w:sz w:val="16"/>
                <w:szCs w:val="16"/>
                <w:lang w:val="pl" w:eastAsia="zh-CN"/>
              </w:rPr>
              <w:t>S1P_W08</w:t>
            </w:r>
          </w:p>
        </w:tc>
      </w:tr>
      <w:tr w:rsidR="00DA65F1" w:rsidRPr="00DA65F1" w:rsidTr="009E17C8">
        <w:trPr>
          <w:trHeight w:val="5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Arial"/>
                <w:color w:val="00000A"/>
                <w:sz w:val="16"/>
                <w:szCs w:val="16"/>
                <w:lang w:val="pl" w:eastAsia="zh-CN"/>
              </w:rPr>
              <w:t xml:space="preserve">w zakresie </w:t>
            </w:r>
            <w:r w:rsidRPr="00DA65F1">
              <w:rPr>
                <w:rFonts w:ascii="Times New Roman" w:eastAsia="Arial Unicode MS" w:hAnsi="Times New Roman" w:cs="Arial"/>
                <w:b/>
                <w:color w:val="00000A"/>
                <w:sz w:val="16"/>
                <w:szCs w:val="16"/>
                <w:lang w:val="pl" w:eastAsia="zh-CN"/>
              </w:rPr>
              <w:t>UMIEJĘTNOŚCI: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</w:p>
        </w:tc>
      </w:tr>
      <w:tr w:rsidR="00DA65F1" w:rsidRPr="00DA65F1" w:rsidTr="009E17C8">
        <w:trPr>
          <w:trHeight w:val="5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Arial" w:eastAsia="Arial Unicode MS" w:hAnsi="Arial" w:cs="Arial"/>
                <w:color w:val="000000"/>
                <w:sz w:val="16"/>
                <w:szCs w:val="20"/>
                <w:lang w:val="pl" w:eastAsia="zh-CN"/>
              </w:rPr>
              <w:t>U01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" w:hAnsi="Times New Roman" w:cs="Arial"/>
                <w:color w:val="000000"/>
                <w:sz w:val="16"/>
                <w:szCs w:val="16"/>
                <w:lang w:val="pl" w:eastAsia="zh-CN"/>
              </w:rPr>
              <w:t>poprawnie posługuje się podstawowymi ujęciami teoretycznymi oraz paradygmatami badawczymi właściwymi dla nauki o mediach i komunikacji społecznej w typowych sytuacjach profesjonalnych dotyczących konwergencji mediów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  <w:t>+++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Arial"/>
                <w:color w:val="000000"/>
                <w:sz w:val="16"/>
                <w:szCs w:val="16"/>
                <w:lang w:val="pl" w:eastAsia="zh-CN"/>
              </w:rPr>
              <w:t>DKS1P_U02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Times New Roman" w:eastAsia="Arial Unicode MS" w:hAnsi="Times New Roman" w:cs="Arial"/>
                <w:color w:val="000000"/>
                <w:sz w:val="16"/>
                <w:szCs w:val="16"/>
                <w:lang w:val="pl" w:eastAsia="zh-CN"/>
              </w:rPr>
            </w:pPr>
            <w:r w:rsidRPr="00DA65F1">
              <w:rPr>
                <w:rFonts w:ascii="Times New Roman" w:eastAsia="Arial Unicode MS" w:hAnsi="Times New Roman" w:cs="Arial"/>
                <w:color w:val="000000"/>
                <w:sz w:val="16"/>
                <w:szCs w:val="16"/>
                <w:lang w:val="pl" w:eastAsia="zh-CN"/>
              </w:rPr>
              <w:t>S1P_U02</w:t>
            </w:r>
          </w:p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Arial"/>
                <w:color w:val="000000"/>
                <w:sz w:val="16"/>
                <w:szCs w:val="16"/>
                <w:lang w:val="pl" w:eastAsia="zh-CN"/>
              </w:rPr>
              <w:t>H1P_U03</w:t>
            </w:r>
          </w:p>
        </w:tc>
      </w:tr>
      <w:tr w:rsidR="00DA65F1" w:rsidRPr="00DA65F1" w:rsidTr="009E17C8">
        <w:trPr>
          <w:trHeight w:val="5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Arial" w:eastAsia="Arial Unicode MS" w:hAnsi="Arial" w:cs="Arial"/>
                <w:color w:val="000000"/>
                <w:sz w:val="16"/>
                <w:szCs w:val="20"/>
                <w:lang w:val="pl" w:eastAsia="zh-CN"/>
              </w:rPr>
              <w:t>U02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" w:hAnsi="Times New Roman" w:cs="Arial"/>
                <w:color w:val="000000"/>
                <w:sz w:val="16"/>
                <w:szCs w:val="16"/>
                <w:lang w:val="pl" w:eastAsia="zh-CN"/>
              </w:rPr>
              <w:t>umie rozpoznać i nazwać typowe rodzaje konwergencji mediów, potrafi dokonać ich analizy i interpretacji, podczas których odwołuje się do wiedzy z zakresu literatury oraz nauk o komunikowaniu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  <w:t>+++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Arial"/>
                <w:color w:val="000000"/>
                <w:sz w:val="16"/>
                <w:szCs w:val="16"/>
                <w:lang w:val="pl" w:eastAsia="zh-CN"/>
              </w:rPr>
              <w:t>DKS1P_U05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Times New Roman" w:eastAsia="Arial Unicode MS" w:hAnsi="Times New Roman" w:cs="Arial"/>
                <w:color w:val="000000"/>
                <w:sz w:val="16"/>
                <w:szCs w:val="16"/>
                <w:lang w:val="pl" w:eastAsia="zh-CN"/>
              </w:rPr>
            </w:pPr>
            <w:r w:rsidRPr="00DA65F1">
              <w:rPr>
                <w:rFonts w:ascii="Times New Roman" w:eastAsia="Arial Unicode MS" w:hAnsi="Times New Roman" w:cs="Arial"/>
                <w:color w:val="000000"/>
                <w:sz w:val="16"/>
                <w:szCs w:val="16"/>
                <w:lang w:val="pl" w:eastAsia="zh-CN"/>
              </w:rPr>
              <w:t>H1P_U06</w:t>
            </w:r>
          </w:p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Times New Roman" w:eastAsia="Arial Unicode MS" w:hAnsi="Times New Roman" w:cs="Arial"/>
                <w:color w:val="000000"/>
                <w:sz w:val="16"/>
                <w:szCs w:val="16"/>
                <w:lang w:val="pl" w:eastAsia="zh-CN"/>
              </w:rPr>
            </w:pPr>
            <w:r w:rsidRPr="00DA65F1">
              <w:rPr>
                <w:rFonts w:ascii="Times New Roman" w:eastAsia="Arial Unicode MS" w:hAnsi="Times New Roman" w:cs="Arial"/>
                <w:color w:val="000000"/>
                <w:sz w:val="16"/>
                <w:szCs w:val="16"/>
                <w:lang w:val="pl" w:eastAsia="zh-CN"/>
              </w:rPr>
              <w:t>H1P_U09</w:t>
            </w:r>
          </w:p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Arial"/>
                <w:color w:val="000000"/>
                <w:sz w:val="16"/>
                <w:szCs w:val="16"/>
                <w:lang w:val="pl" w:eastAsia="zh-CN"/>
              </w:rPr>
              <w:t>S1P_U06</w:t>
            </w:r>
          </w:p>
        </w:tc>
      </w:tr>
      <w:tr w:rsidR="00DA65F1" w:rsidRPr="00DA65F1" w:rsidTr="009E17C8">
        <w:trPr>
          <w:trHeight w:val="5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Arial"/>
                <w:color w:val="00000A"/>
                <w:sz w:val="16"/>
                <w:szCs w:val="16"/>
                <w:lang w:val="pl" w:eastAsia="zh-CN"/>
              </w:rPr>
              <w:t xml:space="preserve">w zakresie </w:t>
            </w:r>
            <w:r w:rsidRPr="00DA65F1">
              <w:rPr>
                <w:rFonts w:ascii="Times New Roman" w:eastAsia="Arial Unicode MS" w:hAnsi="Times New Roman" w:cs="Arial"/>
                <w:b/>
                <w:color w:val="00000A"/>
                <w:sz w:val="16"/>
                <w:szCs w:val="16"/>
                <w:lang w:val="pl" w:eastAsia="zh-CN"/>
              </w:rPr>
              <w:t>KOMPETENCJI SPOŁECZNYCH: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</w:p>
        </w:tc>
      </w:tr>
      <w:tr w:rsidR="00DA65F1" w:rsidRPr="00DA65F1" w:rsidTr="009E17C8">
        <w:trPr>
          <w:trHeight w:val="5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Arial" w:eastAsia="Arial Unicode MS" w:hAnsi="Arial" w:cs="Arial"/>
                <w:color w:val="000000"/>
                <w:sz w:val="16"/>
                <w:szCs w:val="16"/>
                <w:lang w:val="pl" w:eastAsia="zh-CN"/>
              </w:rPr>
              <w:t>K01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" w:hAnsi="Times New Roman" w:cs="Arial"/>
                <w:color w:val="000000"/>
                <w:sz w:val="16"/>
                <w:szCs w:val="16"/>
                <w:lang w:val="pl" w:eastAsia="zh-CN"/>
              </w:rPr>
              <w:t>zachowuje otwartość na formy komunikacji społecznej oparte na konwergencji, ma świadomość ich udziału w kształtowaniu współczesnych środków komunikowania masowego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  <w:t>+++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Arial"/>
                <w:color w:val="000000"/>
                <w:sz w:val="16"/>
                <w:szCs w:val="16"/>
                <w:lang w:val="pl" w:eastAsia="zh-CN"/>
              </w:rPr>
              <w:t>DKS1P_K05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Arial"/>
                <w:color w:val="000000"/>
                <w:sz w:val="16"/>
                <w:szCs w:val="16"/>
                <w:lang w:val="pl" w:eastAsia="zh-CN"/>
              </w:rPr>
              <w:t>H1P_K05</w:t>
            </w:r>
          </w:p>
        </w:tc>
      </w:tr>
      <w:tr w:rsidR="00DA65F1" w:rsidRPr="00DA65F1" w:rsidTr="009E17C8">
        <w:trPr>
          <w:trHeight w:val="5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Arial" w:eastAsia="Arial Unicode MS" w:hAnsi="Arial" w:cs="Arial"/>
                <w:color w:val="000000"/>
                <w:sz w:val="16"/>
                <w:szCs w:val="16"/>
                <w:lang w:val="pl" w:eastAsia="zh-CN"/>
              </w:rPr>
              <w:t>K02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" w:hAnsi="Times New Roman" w:cs="Arial"/>
                <w:color w:val="000000"/>
                <w:sz w:val="16"/>
                <w:szCs w:val="16"/>
                <w:lang w:val="pl" w:eastAsia="zh-CN"/>
              </w:rPr>
              <w:t>wykorzystuje konwergencję mediów jako narzędzie w pracy dziennikarza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  <w:t>+++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Arial"/>
                <w:color w:val="000000"/>
                <w:sz w:val="16"/>
                <w:szCs w:val="16"/>
                <w:lang w:val="pl" w:eastAsia="zh-CN"/>
              </w:rPr>
              <w:t>DKS1P_K06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Times New Roman" w:eastAsia="Arial Unicode MS" w:hAnsi="Times New Roman" w:cs="Arial"/>
                <w:color w:val="000000"/>
                <w:sz w:val="16"/>
                <w:szCs w:val="16"/>
                <w:lang w:val="pl" w:eastAsia="zh-CN"/>
              </w:rPr>
            </w:pPr>
            <w:r w:rsidRPr="00DA65F1">
              <w:rPr>
                <w:rFonts w:ascii="Times New Roman" w:eastAsia="Arial Unicode MS" w:hAnsi="Times New Roman" w:cs="Arial"/>
                <w:color w:val="000000"/>
                <w:sz w:val="16"/>
                <w:szCs w:val="16"/>
                <w:lang w:val="pl" w:eastAsia="zh-CN"/>
              </w:rPr>
              <w:t>H1P_K06</w:t>
            </w:r>
          </w:p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Arial"/>
                <w:color w:val="000000"/>
                <w:sz w:val="16"/>
                <w:szCs w:val="16"/>
                <w:lang w:val="pl" w:eastAsia="zh-CN"/>
              </w:rPr>
              <w:t>S1P_K05</w:t>
            </w:r>
          </w:p>
        </w:tc>
      </w:tr>
    </w:tbl>
    <w:p w:rsidR="00DA65F1" w:rsidRPr="00DA65F1" w:rsidRDefault="00DA65F1" w:rsidP="00DA65F1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zh-CN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984"/>
        <w:gridCol w:w="1994"/>
      </w:tblGrid>
      <w:tr w:rsidR="00DA65F1" w:rsidRPr="00DA65F1" w:rsidTr="009E17C8">
        <w:trPr>
          <w:trHeight w:val="412"/>
        </w:trPr>
        <w:tc>
          <w:tcPr>
            <w:tcW w:w="9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numPr>
                <w:ilvl w:val="1"/>
                <w:numId w:val="4"/>
              </w:num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" w:eastAsia="zh-CN"/>
              </w:rPr>
              <w:t xml:space="preserve"> </w:t>
            </w:r>
            <w:r w:rsidRPr="00DA65F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zh-CN"/>
              </w:rPr>
              <w:t>Kryteria oceny osiągniętych efektów kształcenia dla każdej formy zajęć</w:t>
            </w:r>
          </w:p>
          <w:p w:rsidR="00DA65F1" w:rsidRPr="00DA65F1" w:rsidRDefault="00DA65F1" w:rsidP="00DA65F1">
            <w:pPr>
              <w:suppressAutoHyphens/>
              <w:spacing w:after="0" w:line="240" w:lineRule="auto"/>
              <w:ind w:left="7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</w:p>
        </w:tc>
      </w:tr>
      <w:tr w:rsidR="00DA65F1" w:rsidRPr="00DA65F1" w:rsidTr="009E17C8">
        <w:trPr>
          <w:trHeight w:val="26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zh-CN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zh-CN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zh-CN"/>
              </w:rPr>
              <w:t>na ocenę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zh-CN"/>
              </w:rPr>
              <w:t>na ocenę 4,5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zh-CN"/>
              </w:rPr>
              <w:t>na ocenę 5</w:t>
            </w:r>
          </w:p>
        </w:tc>
      </w:tr>
      <w:tr w:rsidR="00DA65F1" w:rsidRPr="00DA65F1" w:rsidTr="009E17C8">
        <w:trPr>
          <w:trHeight w:val="702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pl" w:eastAsia="zh-CN"/>
              </w:rPr>
              <w:t>Zgromadzenie 51-60% możliwych do zdobycia na ćwiczeniach punktów.</w:t>
            </w:r>
          </w:p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pl" w:eastAsia="zh-CN"/>
              </w:rPr>
              <w:t>Zgromadzenie 61-70% możliwych do zdobycia na ćwiczeniach punktów.</w:t>
            </w:r>
          </w:p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pl" w:eastAsia="zh-CN"/>
              </w:rPr>
              <w:t>Zgromadzenie 71-80% możliwych do zdobycia na ćwiczeniach punktów.</w:t>
            </w:r>
          </w:p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pl" w:eastAsia="zh-CN"/>
              </w:rPr>
              <w:t>Zgromadzenie 81-90% możliwych do zdobycia na ćwiczeniach punktów.</w:t>
            </w:r>
          </w:p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pl" w:eastAsia="zh-CN"/>
              </w:rPr>
              <w:t>Zgromadzenie 91-100% możliwych do zdobycia na ćwiczeniach punktów.</w:t>
            </w:r>
          </w:p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</w:p>
        </w:tc>
      </w:tr>
      <w:tr w:rsidR="00DA65F1" w:rsidRPr="00DA65F1" w:rsidTr="009E17C8">
        <w:trPr>
          <w:trHeight w:val="702"/>
        </w:trPr>
        <w:tc>
          <w:tcPr>
            <w:tcW w:w="9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pl" w:eastAsia="zh-CN"/>
              </w:rPr>
              <w:t xml:space="preserve">Składowymi punktacji są: </w:t>
            </w:r>
          </w:p>
          <w:p w:rsidR="00DA65F1" w:rsidRPr="00DA65F1" w:rsidRDefault="00DA65F1" w:rsidP="00DA65F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pl" w:eastAsia="zh-CN"/>
              </w:rPr>
              <w:t>frekwencja –  od 0 do 2 nieobecności – 4 punkty; więcej niż 2 nieobecności – 0 punktów;</w:t>
            </w:r>
          </w:p>
          <w:p w:rsidR="00DA65F1" w:rsidRPr="00DA65F1" w:rsidRDefault="00DA65F1" w:rsidP="00DA65F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pl" w:eastAsia="zh-CN"/>
              </w:rPr>
              <w:t>aktywność – od 0 do 5 punktów (1 aktywność = 1 punkt);</w:t>
            </w:r>
          </w:p>
          <w:p w:rsidR="00DA65F1" w:rsidRPr="00DA65F1" w:rsidRDefault="00DA65F1" w:rsidP="00DA65F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pl" w:eastAsia="zh-CN"/>
              </w:rPr>
              <w:t>projekt (praca w maks. pięcioosobowych zespołach) – prezentacja multimedialna na temat związany z konwergencją mediów (wskazany przez osobę prowadzącą) – od 1 do 15 punktów; nieprzygotowanie projektu – 0 punktów.</w:t>
            </w:r>
          </w:p>
        </w:tc>
      </w:tr>
    </w:tbl>
    <w:p w:rsidR="00DA65F1" w:rsidRPr="00DA65F1" w:rsidRDefault="00DA65F1" w:rsidP="00DA65F1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zh-CN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1251"/>
      </w:tblGrid>
      <w:tr w:rsidR="00DA65F1" w:rsidRPr="00DA65F1" w:rsidTr="009E17C8">
        <w:tc>
          <w:tcPr>
            <w:tcW w:w="99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numPr>
                <w:ilvl w:val="1"/>
                <w:numId w:val="4"/>
              </w:numPr>
              <w:tabs>
                <w:tab w:val="left" w:pos="851"/>
              </w:tabs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zh-CN"/>
              </w:rPr>
              <w:t>Metody oceny dla każdej formy zajęć</w:t>
            </w:r>
          </w:p>
          <w:p w:rsidR="00DA65F1" w:rsidRPr="00DA65F1" w:rsidRDefault="00DA65F1" w:rsidP="00DA65F1">
            <w:pPr>
              <w:tabs>
                <w:tab w:val="left" w:pos="851"/>
              </w:tabs>
              <w:suppressAutoHyphens/>
              <w:spacing w:after="0" w:line="240" w:lineRule="auto"/>
              <w:ind w:left="68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</w:p>
        </w:tc>
      </w:tr>
      <w:tr w:rsidR="00DA65F1" w:rsidRPr="00DA65F1" w:rsidTr="009E17C8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zh-CN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zh-CN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zh-CN"/>
              </w:rPr>
              <w:t>Projekt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zh-CN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zh-CN"/>
              </w:rPr>
              <w:t>Zadania domowe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zh-CN"/>
              </w:rPr>
              <w:t>Referat Sprawozdania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zh-CN"/>
              </w:rPr>
              <w:t>Dyskusje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zh-CN"/>
              </w:rPr>
              <w:t>Inne</w:t>
            </w:r>
            <w:r w:rsidRPr="00DA65F1">
              <w:rPr>
                <w:rFonts w:ascii="Times New Roman" w:eastAsia="Arial Unicode MS" w:hAnsi="Times New Roman" w:cs="Times New Roman"/>
                <w:b/>
                <w:sz w:val="16"/>
                <w:szCs w:val="16"/>
                <w:vertAlign w:val="superscript"/>
                <w:lang w:val="pl" w:eastAsia="zh-CN"/>
              </w:rPr>
              <w:footnoteReference w:id="1"/>
            </w:r>
          </w:p>
        </w:tc>
      </w:tr>
      <w:tr w:rsidR="00DA65F1" w:rsidRPr="00DA65F1" w:rsidTr="009E17C8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napToGri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napToGri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i/>
                <w:sz w:val="16"/>
                <w:szCs w:val="18"/>
                <w:lang w:val="pl" w:eastAsia="zh-CN"/>
              </w:rPr>
              <w:t>X – prezentacja multimedialna na temat związany z konwergencją mediów, wskazany przez osobę prowadzącą zajęcia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napToGri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napToGri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napToGri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i/>
                <w:sz w:val="16"/>
                <w:szCs w:val="18"/>
                <w:lang w:val="pl" w:eastAsia="zh-CN"/>
              </w:rPr>
              <w:t>X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i/>
                <w:sz w:val="16"/>
                <w:szCs w:val="18"/>
                <w:lang w:val="pl" w:eastAsia="zh-CN"/>
              </w:rPr>
              <w:t xml:space="preserve">X – frekwencja </w:t>
            </w:r>
          </w:p>
        </w:tc>
      </w:tr>
    </w:tbl>
    <w:p w:rsidR="00DA65F1" w:rsidRPr="00DA65F1" w:rsidRDefault="00DA65F1" w:rsidP="00DA65F1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lang w:val="pl" w:eastAsia="zh-CN"/>
        </w:rPr>
      </w:pPr>
    </w:p>
    <w:p w:rsidR="00DA65F1" w:rsidRPr="00DA65F1" w:rsidRDefault="00DA65F1" w:rsidP="00DA65F1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zh-CN"/>
        </w:rPr>
      </w:pPr>
      <w:r w:rsidRPr="00DA65F1">
        <w:rPr>
          <w:rFonts w:ascii="Times New Roman" w:eastAsia="Arial Unicode MS" w:hAnsi="Times New Roman" w:cs="Times New Roman"/>
          <w:b/>
          <w:sz w:val="20"/>
          <w:szCs w:val="20"/>
          <w:lang w:val="pl" w:eastAsia="zh-CN"/>
        </w:rPr>
        <w:t>BILANS PUNKTÓW ECTS – NAKŁAD PRACY STUDENTA</w:t>
      </w:r>
    </w:p>
    <w:p w:rsidR="00DA65F1" w:rsidRPr="00DA65F1" w:rsidRDefault="00DA65F1" w:rsidP="00DA65F1">
      <w:pPr>
        <w:suppressAutoHyphens/>
        <w:spacing w:after="0" w:line="240" w:lineRule="auto"/>
        <w:ind w:left="720"/>
        <w:rPr>
          <w:rFonts w:ascii="Times New Roman" w:eastAsia="Arial Unicode MS" w:hAnsi="Times New Roman" w:cs="Times New Roman"/>
          <w:b/>
          <w:sz w:val="20"/>
          <w:szCs w:val="20"/>
          <w:lang w:val="pl" w:eastAsia="zh-CN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6622"/>
        <w:gridCol w:w="1440"/>
        <w:gridCol w:w="1929"/>
      </w:tblGrid>
      <w:tr w:rsidR="00DA65F1" w:rsidRPr="00DA65F1" w:rsidTr="009E17C8">
        <w:trPr>
          <w:cantSplit/>
        </w:trPr>
        <w:tc>
          <w:tcPr>
            <w:tcW w:w="6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zh-CN"/>
              </w:rPr>
              <w:t>Kategoria</w: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zh-CN"/>
              </w:rPr>
              <w:t>Obciążenie studenta</w:t>
            </w:r>
          </w:p>
        </w:tc>
      </w:tr>
      <w:tr w:rsidR="00DA65F1" w:rsidRPr="00DA65F1" w:rsidTr="009E17C8">
        <w:trPr>
          <w:cantSplit/>
        </w:trPr>
        <w:tc>
          <w:tcPr>
            <w:tcW w:w="6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5F1" w:rsidRPr="00DA65F1" w:rsidRDefault="00DA65F1" w:rsidP="00DA65F1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zh-CN"/>
              </w:rPr>
              <w:t>Studia</w:t>
            </w:r>
          </w:p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zh-CN"/>
              </w:rPr>
              <w:t>stacjonarne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zh-CN"/>
              </w:rPr>
              <w:t>Studia</w:t>
            </w:r>
          </w:p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zh-CN"/>
              </w:rPr>
              <w:t>niestacjonarne</w:t>
            </w:r>
          </w:p>
        </w:tc>
      </w:tr>
      <w:tr w:rsidR="00DA65F1" w:rsidRPr="00DA65F1" w:rsidTr="009E17C8"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zh-CN"/>
              </w:rPr>
              <w:t>LICZBA GODZIN REALIZOWANYCH PRZY BEZPOŚREDNIM UDZIALE NAUCZYCIELA /GODZINY KONTAKTOWE/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zh-CN"/>
              </w:rPr>
              <w:t>15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zh-CN"/>
              </w:rPr>
              <w:t>9</w:t>
            </w:r>
          </w:p>
        </w:tc>
      </w:tr>
      <w:tr w:rsidR="00DA65F1" w:rsidRPr="00DA65F1" w:rsidTr="009E17C8"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zh-CN"/>
              </w:rPr>
              <w:t>Udział w ćwiczeniach, konwersatoriach, laboratoriach... itd.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zh-CN"/>
              </w:rPr>
              <w:t>15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zh-CN"/>
              </w:rPr>
              <w:t>9</w:t>
            </w:r>
          </w:p>
        </w:tc>
      </w:tr>
      <w:tr w:rsidR="00DA65F1" w:rsidRPr="00DA65F1" w:rsidTr="009E17C8"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zh-CN"/>
              </w:rPr>
              <w:lastRenderedPageBreak/>
              <w:t>SAMODZIELNA PRACA STUDENTA /GODZINY NIEKONTAKTOWE/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zh-CN"/>
              </w:rPr>
              <w:t>35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zh-CN"/>
              </w:rPr>
              <w:t>41</w:t>
            </w:r>
          </w:p>
        </w:tc>
      </w:tr>
      <w:tr w:rsidR="00DA65F1" w:rsidRPr="00DA65F1" w:rsidTr="009E17C8"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zh-CN"/>
              </w:rPr>
              <w:t>Przygotowanie do ćwiczeń, konwersatorium, laboratorium itp.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zh-CN"/>
              </w:rPr>
              <w:t>10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zh-CN"/>
              </w:rPr>
              <w:t>12</w:t>
            </w:r>
          </w:p>
        </w:tc>
      </w:tr>
      <w:tr w:rsidR="00DA65F1" w:rsidRPr="00DA65F1" w:rsidTr="009E17C8"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zh-CN"/>
              </w:rPr>
              <w:t>Zebranie materiałów do projektu, kwerenda internetowa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zh-CN"/>
              </w:rPr>
              <w:t>10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zh-CN"/>
              </w:rPr>
              <w:t>12</w:t>
            </w:r>
          </w:p>
        </w:tc>
      </w:tr>
      <w:tr w:rsidR="00DA65F1" w:rsidRPr="00DA65F1" w:rsidTr="009E17C8"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zh-CN"/>
              </w:rPr>
              <w:t>Opracowanie projektu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zh-CN"/>
              </w:rPr>
              <w:t>15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zh-CN"/>
              </w:rPr>
              <w:t>17</w:t>
            </w:r>
          </w:p>
        </w:tc>
      </w:tr>
      <w:tr w:rsidR="00DA65F1" w:rsidRPr="00DA65F1" w:rsidTr="009E17C8"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zh-CN"/>
              </w:rPr>
              <w:t>ŁĄCZNA LICZBA GODZIN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zh-CN"/>
              </w:rPr>
              <w:t>50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zh-CN"/>
              </w:rPr>
              <w:t>50</w:t>
            </w:r>
          </w:p>
        </w:tc>
      </w:tr>
      <w:tr w:rsidR="00DA65F1" w:rsidRPr="00DA65F1" w:rsidTr="009E17C8"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A65F1" w:rsidRPr="00DA65F1" w:rsidRDefault="00DA65F1" w:rsidP="00DA65F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zh-CN"/>
              </w:rPr>
            </w:pPr>
            <w:r w:rsidRPr="00DA65F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zh-CN"/>
              </w:rPr>
              <w:t>PUNKTY ECTS za przedmiot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l" w:eastAsia="zh-CN"/>
              </w:rPr>
            </w:pPr>
            <w:r w:rsidRPr="00DA65F1">
              <w:rPr>
                <w:rFonts w:ascii="Arial Unicode MS" w:eastAsia="Arial Unicode MS" w:hAnsi="Arial Unicode MS" w:cs="Arial Unicode MS"/>
                <w:sz w:val="20"/>
                <w:szCs w:val="20"/>
                <w:lang w:val="pl" w:eastAsia="zh-CN"/>
              </w:rPr>
              <w:t>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A65F1" w:rsidRPr="00DA65F1" w:rsidRDefault="00DA65F1" w:rsidP="00DA65F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l" w:eastAsia="zh-CN"/>
              </w:rPr>
            </w:pPr>
            <w:r w:rsidRPr="00DA65F1">
              <w:rPr>
                <w:rFonts w:ascii="Arial Unicode MS" w:eastAsia="Arial Unicode MS" w:hAnsi="Arial Unicode MS" w:cs="Arial Unicode MS"/>
                <w:sz w:val="20"/>
                <w:szCs w:val="20"/>
                <w:lang w:val="pl" w:eastAsia="zh-CN"/>
              </w:rPr>
              <w:t>2</w:t>
            </w:r>
          </w:p>
        </w:tc>
      </w:tr>
    </w:tbl>
    <w:p w:rsidR="00DA65F1" w:rsidRPr="00DA65F1" w:rsidRDefault="00DA65F1" w:rsidP="00DA65F1">
      <w:pPr>
        <w:tabs>
          <w:tab w:val="left" w:pos="655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x-none" w:eastAsia="zh-CN"/>
        </w:rPr>
      </w:pPr>
    </w:p>
    <w:p w:rsidR="00DA65F1" w:rsidRPr="00DA65F1" w:rsidRDefault="00DA65F1" w:rsidP="00DA65F1">
      <w:pPr>
        <w:tabs>
          <w:tab w:val="left" w:pos="655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x-none" w:eastAsia="zh-CN"/>
        </w:rPr>
      </w:pPr>
    </w:p>
    <w:p w:rsidR="00DA65F1" w:rsidRPr="00DA65F1" w:rsidRDefault="00DA65F1" w:rsidP="00DA65F1">
      <w:pPr>
        <w:tabs>
          <w:tab w:val="left" w:pos="655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1"/>
          <w:szCs w:val="21"/>
          <w:lang w:val="x-none" w:eastAsia="zh-CN"/>
        </w:rPr>
      </w:pPr>
      <w:r w:rsidRPr="00DA65F1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x-none" w:eastAsia="zh-CN"/>
        </w:rPr>
        <w:t>Przyjmuję do realizacji</w:t>
      </w:r>
      <w:r w:rsidRPr="00DA65F1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x-none" w:eastAsia="zh-CN"/>
        </w:rPr>
        <w:t xml:space="preserve">    (data i podpisy osób prowadzących przedmiot w danym roku akademickim)</w:t>
      </w:r>
      <w:r w:rsidRPr="00DA65F1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x-none" w:eastAsia="zh-CN"/>
        </w:rPr>
        <w:tab/>
      </w:r>
      <w:r w:rsidRPr="00DA65F1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x-none" w:eastAsia="zh-CN"/>
        </w:rPr>
        <w:tab/>
      </w:r>
      <w:r w:rsidRPr="00DA65F1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x-none" w:eastAsia="zh-CN"/>
        </w:rPr>
        <w:tab/>
      </w:r>
      <w:r w:rsidRPr="00DA65F1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x-none" w:eastAsia="zh-CN"/>
        </w:rPr>
        <w:tab/>
        <w:t>.....................................................................................................................................</w:t>
      </w:r>
    </w:p>
    <w:p w:rsidR="00DA65F1" w:rsidRPr="00DA65F1" w:rsidRDefault="00DA65F1" w:rsidP="00DA65F1">
      <w:pPr>
        <w:tabs>
          <w:tab w:val="left" w:pos="655"/>
        </w:tabs>
        <w:spacing w:after="0" w:line="240" w:lineRule="auto"/>
        <w:ind w:right="20"/>
        <w:jc w:val="both"/>
        <w:rPr>
          <w:rFonts w:ascii="Arial" w:eastAsia="Times New Roman" w:hAnsi="Arial" w:cs="Arial"/>
          <w:i/>
          <w:color w:val="009900"/>
          <w:sz w:val="16"/>
          <w:szCs w:val="16"/>
          <w:lang w:eastAsia="x-none"/>
        </w:rPr>
      </w:pPr>
    </w:p>
    <w:p w:rsidR="00DA65F1" w:rsidRPr="00DA65F1" w:rsidRDefault="00DA65F1" w:rsidP="00DA65F1">
      <w:pPr>
        <w:tabs>
          <w:tab w:val="left" w:pos="655"/>
        </w:tabs>
        <w:spacing w:after="0" w:line="240" w:lineRule="auto"/>
        <w:ind w:right="20"/>
        <w:jc w:val="both"/>
        <w:rPr>
          <w:rFonts w:ascii="Arial" w:eastAsia="Times New Roman" w:hAnsi="Arial" w:cs="Arial"/>
          <w:i/>
          <w:color w:val="009900"/>
          <w:sz w:val="16"/>
          <w:szCs w:val="16"/>
          <w:lang w:eastAsia="x-none"/>
        </w:rPr>
      </w:pPr>
    </w:p>
    <w:p w:rsidR="00DA65F1" w:rsidRPr="00DA65F1" w:rsidRDefault="00DA65F1" w:rsidP="00DA65F1">
      <w:pPr>
        <w:tabs>
          <w:tab w:val="left" w:pos="655"/>
        </w:tabs>
        <w:spacing w:after="0" w:line="240" w:lineRule="auto"/>
        <w:ind w:right="20"/>
        <w:jc w:val="both"/>
        <w:rPr>
          <w:rFonts w:ascii="Arial" w:eastAsia="Times New Roman" w:hAnsi="Arial" w:cs="Arial"/>
          <w:i/>
          <w:color w:val="009900"/>
          <w:sz w:val="16"/>
          <w:szCs w:val="16"/>
          <w:lang w:eastAsia="x-none"/>
        </w:rPr>
      </w:pPr>
    </w:p>
    <w:p w:rsidR="00DA65F1" w:rsidRPr="00DA65F1" w:rsidRDefault="00DA65F1" w:rsidP="00DA65F1">
      <w:pPr>
        <w:tabs>
          <w:tab w:val="left" w:pos="655"/>
        </w:tabs>
        <w:spacing w:after="0" w:line="240" w:lineRule="auto"/>
        <w:ind w:right="20"/>
        <w:jc w:val="both"/>
        <w:rPr>
          <w:rFonts w:ascii="Arial" w:eastAsia="Times New Roman" w:hAnsi="Arial" w:cs="Arial"/>
          <w:i/>
          <w:color w:val="009900"/>
          <w:sz w:val="16"/>
          <w:szCs w:val="16"/>
          <w:lang w:eastAsia="x-none"/>
        </w:rPr>
      </w:pPr>
    </w:p>
    <w:p w:rsidR="00DA65F1" w:rsidRPr="00DA65F1" w:rsidRDefault="00DA65F1" w:rsidP="00DA65F1">
      <w:pPr>
        <w:tabs>
          <w:tab w:val="left" w:pos="655"/>
        </w:tabs>
        <w:spacing w:after="0" w:line="240" w:lineRule="auto"/>
        <w:ind w:right="20"/>
        <w:jc w:val="both"/>
        <w:rPr>
          <w:rFonts w:ascii="Arial" w:eastAsia="Times New Roman" w:hAnsi="Arial" w:cs="Arial"/>
          <w:i/>
          <w:color w:val="009900"/>
          <w:sz w:val="16"/>
          <w:szCs w:val="16"/>
          <w:lang w:eastAsia="x-none"/>
        </w:rPr>
      </w:pPr>
    </w:p>
    <w:p w:rsidR="00DA65F1" w:rsidRPr="00DA65F1" w:rsidRDefault="00DA65F1" w:rsidP="00DA65F1">
      <w:pPr>
        <w:tabs>
          <w:tab w:val="left" w:pos="655"/>
        </w:tabs>
        <w:spacing w:after="0" w:line="240" w:lineRule="auto"/>
        <w:ind w:right="20"/>
        <w:jc w:val="both"/>
        <w:rPr>
          <w:rFonts w:ascii="Arial" w:eastAsia="Times New Roman" w:hAnsi="Arial" w:cs="Arial"/>
          <w:i/>
          <w:color w:val="009900"/>
          <w:sz w:val="16"/>
          <w:szCs w:val="16"/>
          <w:lang w:eastAsia="x-none"/>
        </w:rPr>
      </w:pPr>
    </w:p>
    <w:p w:rsidR="00DA65F1" w:rsidRPr="00DA65F1" w:rsidRDefault="00DA65F1" w:rsidP="00DA65F1">
      <w:pPr>
        <w:tabs>
          <w:tab w:val="left" w:pos="655"/>
        </w:tabs>
        <w:spacing w:after="0" w:line="240" w:lineRule="auto"/>
        <w:ind w:right="20"/>
        <w:jc w:val="both"/>
        <w:rPr>
          <w:rFonts w:ascii="Arial" w:eastAsia="Times New Roman" w:hAnsi="Arial" w:cs="Arial"/>
          <w:i/>
          <w:color w:val="009900"/>
          <w:sz w:val="16"/>
          <w:szCs w:val="16"/>
          <w:lang w:eastAsia="x-none"/>
        </w:rPr>
      </w:pPr>
    </w:p>
    <w:p w:rsidR="0089078A" w:rsidRDefault="0089078A">
      <w:bookmarkStart w:id="0" w:name="_GoBack"/>
      <w:bookmarkEnd w:id="0"/>
    </w:p>
    <w:sectPr w:rsidR="00890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5E" w:rsidRDefault="00A3235E" w:rsidP="00DA65F1">
      <w:pPr>
        <w:spacing w:after="0" w:line="240" w:lineRule="auto"/>
      </w:pPr>
      <w:r>
        <w:separator/>
      </w:r>
    </w:p>
  </w:endnote>
  <w:endnote w:type="continuationSeparator" w:id="0">
    <w:p w:rsidR="00A3235E" w:rsidRDefault="00A3235E" w:rsidP="00DA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Mono">
    <w:altName w:val="Courier New"/>
    <w:charset w:val="EE"/>
    <w:family w:val="modern"/>
    <w:pitch w:val="fixed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5E" w:rsidRDefault="00A3235E" w:rsidP="00DA65F1">
      <w:pPr>
        <w:spacing w:after="0" w:line="240" w:lineRule="auto"/>
      </w:pPr>
      <w:r>
        <w:separator/>
      </w:r>
    </w:p>
  </w:footnote>
  <w:footnote w:type="continuationSeparator" w:id="0">
    <w:p w:rsidR="00A3235E" w:rsidRDefault="00A3235E" w:rsidP="00DA65F1">
      <w:pPr>
        <w:spacing w:after="0" w:line="240" w:lineRule="auto"/>
      </w:pPr>
      <w:r>
        <w:continuationSeparator/>
      </w:r>
    </w:p>
  </w:footnote>
  <w:footnote w:id="1">
    <w:p w:rsidR="00DA65F1" w:rsidRDefault="00DA65F1" w:rsidP="00DA65F1">
      <w:pPr>
        <w:pStyle w:val="Tekstprzypisudolnego"/>
        <w:rPr>
          <w:rFonts w:ascii="Times New Roman" w:hAnsi="Times New Roman" w:cs="Times New Roman"/>
          <w:lang w:val="pl-PL"/>
        </w:rPr>
      </w:pPr>
      <w:r>
        <w:rPr>
          <w:rStyle w:val="Znakiprzypiswdolnych"/>
          <w:rFonts w:ascii="Times New Roman" w:hAnsi="Times New Roman"/>
        </w:rPr>
        <w:footnoteRef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3"/>
    <w:lvl w:ilvl="0">
      <w:start w:val="4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16"/>
        <w:szCs w:val="16"/>
      </w:rPr>
    </w:lvl>
  </w:abstractNum>
  <w:abstractNum w:abstractNumId="1">
    <w:nsid w:val="00000004"/>
    <w:multiLevelType w:val="singleLevel"/>
    <w:tmpl w:val="00000004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/>
        <w:sz w:val="16"/>
        <w:szCs w:val="16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F1"/>
    <w:rsid w:val="0089078A"/>
    <w:rsid w:val="00A3235E"/>
    <w:rsid w:val="00DA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A65F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65F1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Znakiprzypiswdolnych">
    <w:name w:val="Znaki przypisów dolnych"/>
    <w:rsid w:val="00DA65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A65F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65F1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Znakiprzypiswdolnych">
    <w:name w:val="Znaki przypisów dolnych"/>
    <w:rsid w:val="00DA6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2017-11-10T11:13:00Z</dcterms:created>
  <dcterms:modified xsi:type="dcterms:W3CDTF">2017-11-10T11:13:00Z</dcterms:modified>
</cp:coreProperties>
</file>